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F33787" w:rsidRPr="006F1160" w:rsidTr="007319B1">
        <w:trPr>
          <w:trHeight w:val="957"/>
        </w:trPr>
        <w:tc>
          <w:tcPr>
            <w:tcW w:w="3627" w:type="dxa"/>
            <w:shd w:val="clear" w:color="auto" w:fill="auto"/>
          </w:tcPr>
          <w:p w:rsidR="00F33787" w:rsidRPr="006F1160" w:rsidRDefault="00F33787" w:rsidP="007319B1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33787" w:rsidRPr="00717558" w:rsidRDefault="00F33787" w:rsidP="00F33787">
      <w:pPr>
        <w:widowControl w:val="0"/>
        <w:autoSpaceDE w:val="0"/>
        <w:autoSpaceDN w:val="0"/>
        <w:adjustRightInd w:val="0"/>
        <w:ind w:left="6237"/>
        <w:jc w:val="both"/>
        <w:rPr>
          <w:rFonts w:asciiTheme="minorHAnsi" w:hAnsiTheme="minorHAnsi"/>
        </w:rPr>
      </w:pPr>
      <w:r w:rsidRPr="00717558">
        <w:rPr>
          <w:rFonts w:asciiTheme="minorHAnsi" w:hAnsiTheme="minorHAnsi"/>
        </w:rPr>
        <w:t>Załącznik nr 1</w:t>
      </w:r>
    </w:p>
    <w:p w:rsidR="00F33787" w:rsidRPr="00717558" w:rsidRDefault="00E32551" w:rsidP="00F33787">
      <w:pPr>
        <w:widowControl w:val="0"/>
        <w:autoSpaceDE w:val="0"/>
        <w:autoSpaceDN w:val="0"/>
        <w:adjustRightInd w:val="0"/>
        <w:ind w:left="623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 Z</w:t>
      </w:r>
      <w:r w:rsidR="00F33787" w:rsidRPr="00717558">
        <w:rPr>
          <w:rFonts w:asciiTheme="minorHAnsi" w:hAnsiTheme="minorHAnsi"/>
        </w:rPr>
        <w:t xml:space="preserve">arządzenia </w:t>
      </w:r>
    </w:p>
    <w:p w:rsidR="00F33787" w:rsidRPr="00717558" w:rsidRDefault="00F33787" w:rsidP="0024486C">
      <w:pPr>
        <w:widowControl w:val="0"/>
        <w:autoSpaceDE w:val="0"/>
        <w:autoSpaceDN w:val="0"/>
        <w:adjustRightInd w:val="0"/>
        <w:ind w:left="6237"/>
        <w:jc w:val="both"/>
        <w:rPr>
          <w:rFonts w:asciiTheme="minorHAnsi" w:hAnsiTheme="minorHAnsi"/>
        </w:rPr>
      </w:pPr>
      <w:r w:rsidRPr="00717558">
        <w:rPr>
          <w:rFonts w:asciiTheme="minorHAnsi" w:hAnsiTheme="minorHAnsi"/>
        </w:rPr>
        <w:t>Nr 1</w:t>
      </w:r>
      <w:r w:rsidR="0024486C">
        <w:rPr>
          <w:rFonts w:asciiTheme="minorHAnsi" w:hAnsiTheme="minorHAnsi"/>
        </w:rPr>
        <w:t>703</w:t>
      </w:r>
      <w:r w:rsidRPr="00717558">
        <w:rPr>
          <w:rFonts w:asciiTheme="minorHAnsi" w:hAnsiTheme="minorHAnsi"/>
        </w:rPr>
        <w:t>/2018</w:t>
      </w:r>
    </w:p>
    <w:p w:rsidR="00F33787" w:rsidRPr="00717558" w:rsidRDefault="00F33787" w:rsidP="00F33787">
      <w:pPr>
        <w:widowControl w:val="0"/>
        <w:autoSpaceDE w:val="0"/>
        <w:autoSpaceDN w:val="0"/>
        <w:adjustRightInd w:val="0"/>
        <w:ind w:left="6237"/>
        <w:jc w:val="both"/>
        <w:rPr>
          <w:rFonts w:asciiTheme="minorHAnsi" w:hAnsiTheme="minorHAnsi"/>
        </w:rPr>
      </w:pPr>
      <w:r w:rsidRPr="00717558">
        <w:rPr>
          <w:rFonts w:asciiTheme="minorHAnsi" w:hAnsiTheme="minorHAnsi"/>
        </w:rPr>
        <w:t>Burmistrza Nysy</w:t>
      </w:r>
    </w:p>
    <w:p w:rsidR="00F33787" w:rsidRPr="00717558" w:rsidRDefault="00F33787" w:rsidP="0024486C">
      <w:pPr>
        <w:tabs>
          <w:tab w:val="left" w:pos="0"/>
        </w:tabs>
        <w:autoSpaceDE w:val="0"/>
        <w:autoSpaceDN w:val="0"/>
        <w:adjustRightInd w:val="0"/>
        <w:spacing w:after="120"/>
        <w:ind w:left="6237"/>
        <w:rPr>
          <w:rFonts w:asciiTheme="minorHAnsi" w:hAnsiTheme="minorHAnsi"/>
          <w:b/>
          <w:bCs/>
        </w:rPr>
      </w:pPr>
      <w:r w:rsidRPr="00717558">
        <w:rPr>
          <w:rFonts w:asciiTheme="minorHAnsi" w:hAnsiTheme="minorHAnsi"/>
        </w:rPr>
        <w:t xml:space="preserve">z dnia </w:t>
      </w:r>
      <w:r w:rsidR="0024486C">
        <w:rPr>
          <w:rFonts w:asciiTheme="minorHAnsi" w:hAnsiTheme="minorHAnsi"/>
        </w:rPr>
        <w:t>30 kwietnia</w:t>
      </w:r>
      <w:r w:rsidRPr="00717558">
        <w:rPr>
          <w:rFonts w:asciiTheme="minorHAnsi" w:hAnsiTheme="minorHAnsi"/>
        </w:rPr>
        <w:t xml:space="preserve"> 2018 roku</w:t>
      </w:r>
    </w:p>
    <w:p w:rsidR="00F33787" w:rsidRPr="006F1160" w:rsidRDefault="00F33787" w:rsidP="00F33787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6F1160">
        <w:rPr>
          <w:rFonts w:ascii="Calibri" w:eastAsia="Arial" w:hAnsi="Calibri" w:cs="Calibri"/>
          <w:bCs/>
          <w:i/>
        </w:rPr>
        <w:t>WZÓR</w:t>
      </w:r>
    </w:p>
    <w:p w:rsidR="00F33787" w:rsidRPr="006F1160" w:rsidRDefault="00F33787" w:rsidP="00F33787">
      <w:pPr>
        <w:spacing w:before="240"/>
        <w:jc w:val="center"/>
        <w:rPr>
          <w:rFonts w:ascii="Calibri" w:eastAsia="Arial" w:hAnsi="Calibri" w:cs="Calibri"/>
          <w:bCs/>
        </w:rPr>
      </w:pPr>
      <w:r w:rsidRPr="006F1160">
        <w:rPr>
          <w:rFonts w:ascii="Calibri" w:eastAsia="Arial" w:hAnsi="Calibri" w:cs="Calibri"/>
          <w:bCs/>
        </w:rPr>
        <w:t>OFERTA REALIZACJI ZADANIA PUBLICZNEGO</w:t>
      </w:r>
      <w:r>
        <w:rPr>
          <w:rFonts w:ascii="Calibri" w:eastAsia="Arial" w:hAnsi="Calibri" w:cs="Calibri"/>
          <w:bCs/>
        </w:rPr>
        <w:t>,</w:t>
      </w:r>
    </w:p>
    <w:p w:rsidR="00F33787" w:rsidRPr="006F1160" w:rsidRDefault="00F33787" w:rsidP="00F33787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 KTÓREJ </w:t>
      </w:r>
      <w:r w:rsidRPr="006F1160">
        <w:rPr>
          <w:rFonts w:ascii="Calibri" w:eastAsia="Arial" w:hAnsi="Calibri" w:cs="Calibri"/>
          <w:bCs/>
        </w:rPr>
        <w:t xml:space="preserve">MOWA W </w:t>
      </w:r>
      <w:r>
        <w:rPr>
          <w:rFonts w:ascii="Calibri" w:eastAsia="Arial" w:hAnsi="Calibri" w:cs="Calibri"/>
          <w:bCs/>
        </w:rPr>
        <w:t>ART. 15</w:t>
      </w:r>
      <w:r w:rsidRPr="006F1160">
        <w:rPr>
          <w:rFonts w:ascii="Calibri" w:eastAsia="Arial" w:hAnsi="Calibri" w:cs="Calibri"/>
          <w:bCs/>
        </w:rPr>
        <w:t xml:space="preserve"> UST. </w:t>
      </w:r>
      <w:r>
        <w:rPr>
          <w:rFonts w:ascii="Calibri" w:eastAsia="Arial" w:hAnsi="Calibri" w:cs="Calibri"/>
          <w:bCs/>
        </w:rPr>
        <w:t>5</w:t>
      </w:r>
      <w:r w:rsidRPr="006F1160">
        <w:rPr>
          <w:rFonts w:ascii="Calibri" w:eastAsia="Arial" w:hAnsi="Calibri" w:cs="Calibri"/>
          <w:bCs/>
        </w:rPr>
        <w:t xml:space="preserve"> USTAWY Z DNIA </w:t>
      </w:r>
      <w:r>
        <w:rPr>
          <w:rFonts w:ascii="Calibri" w:eastAsia="Arial" w:hAnsi="Calibri" w:cs="Calibri"/>
          <w:bCs/>
        </w:rPr>
        <w:t>11 WRZEŚNIA</w:t>
      </w:r>
      <w:r w:rsidRPr="006F1160">
        <w:rPr>
          <w:rFonts w:ascii="Calibri" w:eastAsia="Arial" w:hAnsi="Calibri" w:cs="Calibri"/>
          <w:bCs/>
        </w:rPr>
        <w:t xml:space="preserve"> 20</w:t>
      </w:r>
      <w:r>
        <w:rPr>
          <w:rFonts w:ascii="Calibri" w:eastAsia="Arial" w:hAnsi="Calibri" w:cs="Calibri"/>
          <w:bCs/>
        </w:rPr>
        <w:t>15</w:t>
      </w:r>
      <w:r w:rsidRPr="006F1160">
        <w:rPr>
          <w:rFonts w:ascii="Calibri" w:eastAsia="Arial" w:hAnsi="Calibri" w:cs="Calibri"/>
          <w:bCs/>
        </w:rPr>
        <w:t xml:space="preserve"> R. O </w:t>
      </w:r>
      <w:r>
        <w:rPr>
          <w:rFonts w:ascii="Calibri" w:eastAsia="Arial" w:hAnsi="Calibri" w:cs="Calibri"/>
          <w:bCs/>
        </w:rPr>
        <w:t>ZDROWIU PUBLICZNYM (DZ. U. Z 2015</w:t>
      </w:r>
      <w:r w:rsidRPr="006F1160">
        <w:rPr>
          <w:rFonts w:ascii="Calibri" w:eastAsia="Arial" w:hAnsi="Calibri" w:cs="Calibri"/>
          <w:bCs/>
        </w:rPr>
        <w:t xml:space="preserve"> R. POZ. </w:t>
      </w:r>
      <w:r>
        <w:rPr>
          <w:rFonts w:ascii="Calibri" w:eastAsia="Arial" w:hAnsi="Calibri" w:cs="Calibri"/>
          <w:bCs/>
        </w:rPr>
        <w:t>1916</w:t>
      </w:r>
      <w:r w:rsidRPr="006F1160">
        <w:rPr>
          <w:rFonts w:ascii="Calibri" w:eastAsia="Arial" w:hAnsi="Calibri" w:cs="Calibri"/>
          <w:bCs/>
        </w:rPr>
        <w:t>)</w:t>
      </w:r>
    </w:p>
    <w:p w:rsidR="00F33787" w:rsidRPr="006F1160" w:rsidRDefault="00F33787" w:rsidP="00F33787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eastAsia="Arial" w:hAnsi="Calibri" w:cs="Calibri"/>
          <w:b/>
          <w:sz w:val="22"/>
          <w:szCs w:val="22"/>
          <w:u w:val="single"/>
        </w:rPr>
      </w:pPr>
    </w:p>
    <w:p w:rsidR="00F33787" w:rsidRPr="006F1160" w:rsidRDefault="00F33787" w:rsidP="00F33787">
      <w:pPr>
        <w:rPr>
          <w:rFonts w:ascii="Calibri" w:eastAsia="Arial" w:hAnsi="Calibri" w:cs="Calibri"/>
          <w:b/>
          <w:sz w:val="18"/>
          <w:szCs w:val="18"/>
        </w:rPr>
      </w:pPr>
      <w:r w:rsidRPr="006F1160">
        <w:rPr>
          <w:rFonts w:ascii="Calibri" w:eastAsia="Arial" w:hAnsi="Calibri" w:cs="Calibri"/>
          <w:b/>
          <w:sz w:val="18"/>
          <w:szCs w:val="18"/>
        </w:rPr>
        <w:t>POUCZENIE co do sposobu wypełniania oferty:</w:t>
      </w:r>
    </w:p>
    <w:p w:rsidR="00F33787" w:rsidRPr="006F1160" w:rsidRDefault="00F33787" w:rsidP="00F33787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6F1160">
        <w:rPr>
          <w:rFonts w:ascii="Calibri" w:eastAsia="Arial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F33787" w:rsidRPr="006F1160" w:rsidRDefault="00F33787" w:rsidP="00F33787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6F1160">
        <w:rPr>
          <w:rFonts w:ascii="Calibri" w:eastAsia="Arial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F33787" w:rsidRPr="006F1160" w:rsidRDefault="00F33787" w:rsidP="00F33787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6F1160">
        <w:rPr>
          <w:rFonts w:ascii="Calibri" w:eastAsia="Arial" w:hAnsi="Calibri" w:cs="Calibri"/>
          <w:bCs/>
          <w:sz w:val="18"/>
          <w:szCs w:val="18"/>
        </w:rPr>
        <w:t>Zaznaczenie „*”, np.: „</w:t>
      </w:r>
      <w:r w:rsidRPr="006F1160">
        <w:rPr>
          <w:rFonts w:ascii="Calibri" w:hAnsi="Calibri" w:cs="Verdana"/>
          <w:sz w:val="18"/>
          <w:szCs w:val="18"/>
        </w:rPr>
        <w:t>Krajowym Rejestrem Sądowym*/właściwą ewidencją*</w:t>
      </w:r>
      <w:r w:rsidRPr="006F1160">
        <w:rPr>
          <w:rFonts w:ascii="Calibri" w:eastAsia="Arial" w:hAnsi="Calibri" w:cs="Calibri"/>
          <w:bCs/>
          <w:sz w:val="18"/>
          <w:szCs w:val="18"/>
        </w:rPr>
        <w:t>”, oznacza, że należy skreślić niewłaściwą odpowiedź i pozostawić prawidłową. Przykład: „</w:t>
      </w:r>
      <w:r w:rsidRPr="006F1160">
        <w:rPr>
          <w:rFonts w:ascii="Calibri" w:hAnsi="Calibri" w:cs="Verdana"/>
          <w:sz w:val="18"/>
          <w:szCs w:val="18"/>
        </w:rPr>
        <w:t>Krajowym Rejestrem Sądowym*/</w:t>
      </w:r>
      <w:r w:rsidRPr="006F1160">
        <w:rPr>
          <w:rFonts w:ascii="Calibri" w:hAnsi="Calibri" w:cs="Verdana"/>
          <w:strike/>
          <w:sz w:val="18"/>
          <w:szCs w:val="18"/>
        </w:rPr>
        <w:t>właściwą ewidencją</w:t>
      </w:r>
      <w:r w:rsidRPr="006F1160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6F1160">
        <w:rPr>
          <w:rFonts w:ascii="Calibri" w:eastAsia="Arial" w:hAnsi="Calibri" w:cs="Calibri"/>
          <w:bCs/>
          <w:sz w:val="18"/>
          <w:szCs w:val="18"/>
        </w:rPr>
        <w:t>”.</w:t>
      </w:r>
    </w:p>
    <w:p w:rsidR="00F33787" w:rsidRPr="006F1160" w:rsidRDefault="00F33787" w:rsidP="00F337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F33787" w:rsidRPr="006F1160" w:rsidRDefault="00F33787" w:rsidP="00F33787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6F1160">
        <w:rPr>
          <w:rFonts w:ascii="Calibri" w:hAnsi="Calibri" w:cs="Verdana"/>
          <w:b/>
          <w:bCs/>
          <w:sz w:val="22"/>
          <w:szCs w:val="22"/>
        </w:rPr>
        <w:t>Podstawowe informacje o złożonej ofercie</w:t>
      </w:r>
    </w:p>
    <w:p w:rsidR="00F33787" w:rsidRPr="006F1160" w:rsidRDefault="00F33787" w:rsidP="00F33787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F33787" w:rsidRPr="006F1160" w:rsidTr="007319B1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F33787" w:rsidRPr="006F1160" w:rsidRDefault="00F33787" w:rsidP="007319B1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F33787" w:rsidRPr="006F1160" w:rsidRDefault="00F33787" w:rsidP="007319B1">
            <w:pPr>
              <w:ind w:left="176"/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6F1160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F33787" w:rsidRPr="006F1160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F33787" w:rsidRPr="006F1160" w:rsidTr="007319B1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F33787" w:rsidRPr="006F1160" w:rsidRDefault="00F33787" w:rsidP="00AB19A4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1778D2">
              <w:rPr>
                <w:rFonts w:ascii="Calibri" w:eastAsia="Arial" w:hAnsi="Calibri" w:cs="Calibri"/>
                <w:b/>
                <w:sz w:val="20"/>
                <w:szCs w:val="20"/>
              </w:rPr>
              <w:t>zgodnie</w:t>
            </w:r>
            <w:r w:rsidR="00AB19A4">
              <w:rPr>
                <w:rFonts w:ascii="Calibri" w:eastAsia="Arial" w:hAnsi="Calibri" w:cs="Calibri"/>
                <w:b/>
                <w:sz w:val="20"/>
                <w:szCs w:val="20"/>
              </w:rPr>
              <w:br/>
            </w:r>
            <w:bookmarkStart w:id="0" w:name="_GoBack"/>
            <w:bookmarkEnd w:id="0"/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Pr="001778D2">
              <w:rPr>
                <w:rFonts w:ascii="Calibri" w:eastAsia="Arial" w:hAnsi="Calibri" w:cs="Calibri"/>
                <w:b/>
                <w:sz w:val="20"/>
                <w:szCs w:val="20"/>
              </w:rPr>
              <w:t>z ogłoszeniem konkursowym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F33787" w:rsidRPr="006F1160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F33787" w:rsidRPr="006F1160" w:rsidTr="007319B1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F33787" w:rsidRPr="006F1160" w:rsidRDefault="00F33787" w:rsidP="007319B1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F33787" w:rsidRPr="006F1160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F33787" w:rsidRPr="006F1160" w:rsidTr="007319B1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F33787" w:rsidRPr="006F1160" w:rsidRDefault="00F33787" w:rsidP="007319B1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eastAsia="Arial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F33787" w:rsidRPr="006F1160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6F1160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F33787" w:rsidRPr="006F1160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F33787" w:rsidRPr="006F1160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6F1160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F33787" w:rsidRPr="006F1160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6F1160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F33787" w:rsidRPr="006F1160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F33787" w:rsidRPr="006F1160" w:rsidTr="007319B1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33787" w:rsidRDefault="00F33787" w:rsidP="007319B1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Miejsce realizacji zadania</w:t>
            </w:r>
          </w:p>
          <w:p w:rsidR="00F33787" w:rsidRPr="006F1160" w:rsidRDefault="00F33787" w:rsidP="007319B1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3787" w:rsidRPr="006F1160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F33787" w:rsidRPr="006F1160" w:rsidRDefault="00F33787" w:rsidP="00F33787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F33787" w:rsidRPr="006F1160" w:rsidRDefault="00F33787" w:rsidP="00F337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6F1160">
        <w:rPr>
          <w:rFonts w:ascii="Calibri" w:hAnsi="Calibri" w:cs="Verdana"/>
          <w:b/>
          <w:bCs/>
          <w:sz w:val="22"/>
          <w:szCs w:val="22"/>
        </w:rPr>
        <w:t>II. Dane oferent</w:t>
      </w:r>
      <w:r>
        <w:rPr>
          <w:rFonts w:ascii="Calibri" w:hAnsi="Calibri" w:cs="Verdana"/>
          <w:b/>
          <w:bCs/>
          <w:sz w:val="22"/>
          <w:szCs w:val="22"/>
        </w:rPr>
        <w:t>a</w:t>
      </w:r>
    </w:p>
    <w:p w:rsidR="00F33787" w:rsidRPr="006F1160" w:rsidRDefault="00F33787" w:rsidP="00F337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F33787" w:rsidRPr="006F1160" w:rsidTr="007319B1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oferenta, numer w Krajowym Rejestrze Sądowym lub innej ewidencji, adres siedziby lub adres do korespondencji </w:t>
            </w:r>
          </w:p>
        </w:tc>
      </w:tr>
      <w:tr w:rsidR="00F33787" w:rsidRPr="006F1160" w:rsidTr="007319B1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F33787" w:rsidRPr="006F1160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F33787" w:rsidRPr="006F1160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F33787" w:rsidRPr="006F1160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F33787" w:rsidRPr="006F1160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F33787" w:rsidRPr="006F1160" w:rsidTr="007319B1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6F1160">
              <w:rPr>
                <w:rFonts w:ascii="Calibri" w:eastAsia="Arial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6F1160">
              <w:rPr>
                <w:rFonts w:ascii="Calibri" w:eastAsia="Arial" w:hAnsi="Calibri" w:cs="Calibri"/>
                <w:sz w:val="18"/>
                <w:szCs w:val="18"/>
              </w:rPr>
              <w:t xml:space="preserve"> (np. numer telefonu, adres poczty elektronicznej, numer faksu)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F33787" w:rsidRPr="004C0AAA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F33787" w:rsidRPr="004C0AAA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F33787" w:rsidRPr="004C0AAA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F33787" w:rsidRPr="004C0AAA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F33787" w:rsidRPr="006F1160" w:rsidRDefault="00F33787" w:rsidP="007319B1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  <w:tr w:rsidR="00F33787" w:rsidRPr="006F1160" w:rsidTr="007319B1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3</w:t>
            </w:r>
            <w:r w:rsidRPr="006F116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Nr rachunku bankowego i nazwa banku,                       w którym jest prowadzony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F33787" w:rsidRPr="004C0AAA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F33787" w:rsidRDefault="00F33787" w:rsidP="007319B1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F33787" w:rsidRDefault="00F33787" w:rsidP="007319B1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F33787" w:rsidRDefault="00F33787" w:rsidP="007319B1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F33787" w:rsidRPr="006F1160" w:rsidRDefault="00F33787" w:rsidP="007319B1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  <w:tr w:rsidR="00F33787" w:rsidRPr="006F1160" w:rsidTr="007319B1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4</w:t>
            </w:r>
            <w:r w:rsidRPr="006F1160">
              <w:rPr>
                <w:rFonts w:ascii="Calibri" w:hAnsi="Calibri" w:cs="Verdana"/>
                <w:b/>
                <w:sz w:val="20"/>
                <w:szCs w:val="20"/>
              </w:rPr>
              <w:t xml:space="preserve">. </w:t>
            </w:r>
            <w:r w:rsidRPr="006F1160">
              <w:rPr>
                <w:rFonts w:ascii="Calibri" w:eastAsia="Arial" w:hAnsi="Calibri" w:cs="Calibri"/>
                <w:b/>
                <w:sz w:val="20"/>
                <w:szCs w:val="20"/>
              </w:rPr>
              <w:t>Nazwa, adres i dane kontaktowe jednostki organizacyjnej bezpośrednio wykonującej zadanie publiczne, o którym mowa</w:t>
            </w:r>
            <w:r w:rsidRPr="006F1160">
              <w:rPr>
                <w:rFonts w:ascii="Calibri" w:eastAsia="Arial" w:hAnsi="Calibri" w:cs="Calibri"/>
                <w:b/>
                <w:sz w:val="20"/>
                <w:szCs w:val="20"/>
              </w:rPr>
              <w:br/>
              <w:t>w</w:t>
            </w:r>
            <w:r w:rsidRPr="006F1160">
              <w:rPr>
                <w:rFonts w:ascii="Calibri" w:hAnsi="Calibri" w:cs="Verdana"/>
                <w:b/>
                <w:sz w:val="20"/>
                <w:szCs w:val="20"/>
              </w:rPr>
              <w:t xml:space="preserve"> ofercie </w:t>
            </w:r>
            <w:r w:rsidRPr="006F1160">
              <w:rPr>
                <w:rFonts w:ascii="Calibri" w:hAnsi="Calibri" w:cs="Verdana"/>
                <w:sz w:val="20"/>
                <w:szCs w:val="20"/>
              </w:rPr>
              <w:t>(</w:t>
            </w:r>
            <w:r w:rsidRPr="006F1160">
              <w:rPr>
                <w:rFonts w:ascii="Calibri" w:eastAsia="Arial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F33787" w:rsidRPr="006F1160" w:rsidTr="007319B1">
        <w:tc>
          <w:tcPr>
            <w:tcW w:w="10774" w:type="dxa"/>
            <w:gridSpan w:val="2"/>
            <w:shd w:val="clear" w:color="auto" w:fill="FFFFFF"/>
          </w:tcPr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</w:tbl>
    <w:p w:rsidR="00F33787" w:rsidRPr="006F1160" w:rsidRDefault="00F33787" w:rsidP="00F337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F33787" w:rsidRPr="006F1160" w:rsidRDefault="00F33787" w:rsidP="00F337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  <w:vertAlign w:val="superscript"/>
        </w:rPr>
      </w:pPr>
      <w:r w:rsidRPr="006F1160">
        <w:rPr>
          <w:rFonts w:ascii="Calibri" w:hAnsi="Calibri" w:cs="Verdana"/>
          <w:b/>
          <w:bCs/>
          <w:sz w:val="22"/>
          <w:szCs w:val="22"/>
        </w:rPr>
        <w:t>III. Informacja o sposobie reprezentacji oferent</w:t>
      </w:r>
      <w:r>
        <w:rPr>
          <w:rFonts w:ascii="Calibri" w:hAnsi="Calibri" w:cs="Verdana"/>
          <w:b/>
          <w:bCs/>
          <w:sz w:val="22"/>
          <w:szCs w:val="22"/>
        </w:rPr>
        <w:t>a</w:t>
      </w:r>
      <w:r w:rsidRPr="006F1160">
        <w:rPr>
          <w:rFonts w:ascii="Calibri" w:hAnsi="Calibri" w:cs="Verdana"/>
          <w:b/>
          <w:bCs/>
          <w:sz w:val="22"/>
          <w:szCs w:val="22"/>
        </w:rPr>
        <w:t xml:space="preserve"> wobec organu administracji publicznej, </w:t>
      </w:r>
      <w:r w:rsidRPr="006F1160">
        <w:rPr>
          <w:rFonts w:ascii="Calibri" w:hAnsi="Calibri" w:cs="Verdana"/>
          <w:b/>
          <w:bCs/>
          <w:sz w:val="22"/>
          <w:szCs w:val="22"/>
        </w:rPr>
        <w:br/>
        <w:t xml:space="preserve">w tym imiona i nazwiska osób upoważnionych do reprezentowania </w:t>
      </w:r>
      <w:r>
        <w:rPr>
          <w:rFonts w:ascii="Calibri" w:hAnsi="Calibri" w:cs="Verdana"/>
          <w:b/>
          <w:bCs/>
          <w:sz w:val="22"/>
          <w:szCs w:val="22"/>
        </w:rPr>
        <w:t>oferenta</w:t>
      </w:r>
      <w:r w:rsidRPr="006F1160">
        <w:rPr>
          <w:rFonts w:ascii="Calibri" w:hAnsi="Calibri" w:cs="Verdana"/>
          <w:b/>
          <w:bCs/>
          <w:sz w:val="22"/>
          <w:szCs w:val="22"/>
        </w:rPr>
        <w:t xml:space="preserve"> wobec organu administracji publicznej, wraz z przytoczeniem podstawy prawnej</w:t>
      </w:r>
      <w:r w:rsidRPr="006F1160">
        <w:rPr>
          <w:rStyle w:val="Odwoanieprzypisudolnego"/>
          <w:rFonts w:ascii="Calibri" w:eastAsia="Arial" w:hAnsi="Calibri" w:cs="Verdana"/>
          <w:bCs/>
          <w:sz w:val="22"/>
          <w:szCs w:val="22"/>
        </w:rPr>
        <w:footnoteReference w:id="1"/>
      </w:r>
      <w:r w:rsidRPr="006F1160">
        <w:rPr>
          <w:rFonts w:ascii="Calibri" w:hAnsi="Calibri" w:cs="Verdana"/>
          <w:bCs/>
          <w:sz w:val="22"/>
          <w:szCs w:val="22"/>
          <w:vertAlign w:val="superscript"/>
        </w:rPr>
        <w:t>)</w:t>
      </w:r>
    </w:p>
    <w:p w:rsidR="00F33787" w:rsidRPr="006F1160" w:rsidRDefault="00F33787" w:rsidP="00F337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F33787" w:rsidRPr="006F1160" w:rsidTr="007319B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33787" w:rsidRPr="006F1160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F33787" w:rsidRPr="006F1160" w:rsidRDefault="00F33787" w:rsidP="00F337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6F1160">
        <w:rPr>
          <w:rFonts w:ascii="Calibri" w:hAnsi="Calibri" w:cs="Verdana"/>
          <w:b/>
          <w:bCs/>
          <w:sz w:val="22"/>
          <w:szCs w:val="22"/>
        </w:rPr>
        <w:t>IV.</w:t>
      </w:r>
      <w:r w:rsidRPr="006F1160">
        <w:rPr>
          <w:rFonts w:ascii="Calibri" w:hAnsi="Calibri" w:cs="Verdana"/>
          <w:b/>
          <w:bCs/>
          <w:sz w:val="22"/>
          <w:szCs w:val="22"/>
        </w:rPr>
        <w:tab/>
        <w:t>Szczegółowy zakres rzeczowy oraz kalkulacja przewidywanych kosztów zadania publicznego</w:t>
      </w:r>
    </w:p>
    <w:p w:rsidR="00F33787" w:rsidRPr="006F1160" w:rsidRDefault="00F33787" w:rsidP="00F33787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F33787" w:rsidRPr="006F1160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F33787" w:rsidRPr="006F1160" w:rsidTr="007319B1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</w:t>
            </w:r>
            <w:r w:rsidRPr="006F116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 Opis potrzeb wskazujących na celowość wykonania zadania publicznego</w:t>
            </w:r>
          </w:p>
        </w:tc>
      </w:tr>
      <w:tr w:rsidR="00F33787" w:rsidRPr="006F1160" w:rsidTr="007319B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33787" w:rsidRPr="006F1160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F33787" w:rsidRPr="006F1160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F33787" w:rsidRPr="006F1160" w:rsidTr="007319B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2</w:t>
            </w:r>
            <w:r w:rsidRPr="006F116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 Zakładany(-</w:t>
            </w:r>
            <w:proofErr w:type="spellStart"/>
            <w:r w:rsidRPr="006F116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ne</w:t>
            </w:r>
            <w:proofErr w:type="spellEnd"/>
            <w:r w:rsidRPr="006F116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) cel(e) realizacji zadania publicznego</w:t>
            </w:r>
          </w:p>
        </w:tc>
      </w:tr>
      <w:tr w:rsidR="00F33787" w:rsidRPr="006F1160" w:rsidTr="007319B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33787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:rsidR="00F33787" w:rsidRPr="006F1160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6"/>
      </w:tblGrid>
      <w:tr w:rsidR="00F33787" w:rsidRPr="006F1160" w:rsidTr="007319B1">
        <w:tc>
          <w:tcPr>
            <w:tcW w:w="5000" w:type="pct"/>
            <w:shd w:val="clear" w:color="auto" w:fill="DDD9C3"/>
          </w:tcPr>
          <w:p w:rsidR="00F33787" w:rsidRPr="006F1160" w:rsidRDefault="00F33787" w:rsidP="007319B1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Pr="006F1160">
              <w:rPr>
                <w:rFonts w:ascii="Calibri" w:hAnsi="Calibri" w:cs="Calibri"/>
                <w:b/>
                <w:sz w:val="20"/>
                <w:szCs w:val="20"/>
              </w:rPr>
              <w:t xml:space="preserve">. Opis zakładanych rezultatów realizacji zadania publicznego </w:t>
            </w:r>
            <w:r w:rsidRPr="006F1160">
              <w:rPr>
                <w:rFonts w:ascii="Calibri" w:eastAsia="Arial" w:hAnsi="Calibri" w:cs="Calibri"/>
                <w:bCs/>
                <w:sz w:val="18"/>
                <w:szCs w:val="18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F33787" w:rsidRPr="006F1160" w:rsidTr="007319B1">
        <w:tc>
          <w:tcPr>
            <w:tcW w:w="5000" w:type="pct"/>
            <w:shd w:val="clear" w:color="auto" w:fill="FFFFFF"/>
          </w:tcPr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F33787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6"/>
      </w:tblGrid>
      <w:tr w:rsidR="00F33787" w:rsidRPr="006F1160" w:rsidTr="007319B1">
        <w:tc>
          <w:tcPr>
            <w:tcW w:w="5000" w:type="pct"/>
            <w:shd w:val="clear" w:color="auto" w:fill="DDD9C3"/>
          </w:tcPr>
          <w:p w:rsidR="00F33787" w:rsidRPr="006F1160" w:rsidRDefault="00F33787" w:rsidP="007319B1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6F1160">
              <w:rPr>
                <w:rFonts w:ascii="Calibri" w:hAnsi="Calibri" w:cs="Calibri"/>
                <w:b/>
                <w:sz w:val="20"/>
                <w:szCs w:val="20"/>
              </w:rPr>
              <w:t xml:space="preserve">. Opis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adresatów zadania</w:t>
            </w:r>
          </w:p>
        </w:tc>
      </w:tr>
      <w:tr w:rsidR="00F33787" w:rsidRPr="006F1160" w:rsidTr="007319B1">
        <w:tc>
          <w:tcPr>
            <w:tcW w:w="5000" w:type="pct"/>
            <w:shd w:val="clear" w:color="auto" w:fill="FFFFFF"/>
          </w:tcPr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33787" w:rsidRPr="006F1160" w:rsidTr="007319B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F1160" w:rsidRDefault="00F33787" w:rsidP="007319B1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>5</w:t>
            </w:r>
            <w:r w:rsidRPr="006F116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Szczegółowy o</w:t>
            </w:r>
            <w:r w:rsidRPr="006F116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pis poszczególnych działań w zakresie realizacji zadania publicznego </w:t>
            </w:r>
            <w:r w:rsidRPr="006F1160">
              <w:rPr>
                <w:rFonts w:ascii="Calibri" w:hAnsi="Calibri" w:cs="Verdana"/>
                <w:bCs/>
                <w:sz w:val="18"/>
                <w:szCs w:val="18"/>
              </w:rPr>
              <w:t>(</w:t>
            </w:r>
            <w:r w:rsidRPr="006F1160">
              <w:rPr>
                <w:rFonts w:ascii="Calibri" w:eastAsia="Arial" w:hAnsi="Calibr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 w:rsidRPr="006F1160">
              <w:rPr>
                <w:rFonts w:ascii="Calibri" w:eastAsia="Arial" w:hAnsi="Calibri" w:cs="Calibri"/>
                <w:sz w:val="18"/>
                <w:szCs w:val="18"/>
              </w:rPr>
              <w:br/>
              <w:t>w trakcie realizacji zadania publicznego)</w:t>
            </w:r>
          </w:p>
        </w:tc>
      </w:tr>
      <w:tr w:rsidR="00F33787" w:rsidRPr="006F1160" w:rsidTr="007319B1">
        <w:trPr>
          <w:trHeight w:val="222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33787" w:rsidRPr="006F1160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F33787" w:rsidRPr="006F1160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6272"/>
        <w:gridCol w:w="3903"/>
      </w:tblGrid>
      <w:tr w:rsidR="00F33787" w:rsidRPr="006F1160" w:rsidTr="007319B1">
        <w:trPr>
          <w:trHeight w:val="55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6F1160">
              <w:rPr>
                <w:rFonts w:ascii="Calibri" w:hAnsi="Calibri" w:cs="Calibri"/>
                <w:b/>
                <w:sz w:val="20"/>
                <w:szCs w:val="20"/>
              </w:rPr>
              <w:t xml:space="preserve">. Harmonogram </w:t>
            </w:r>
          </w:p>
          <w:p w:rsidR="00F33787" w:rsidRPr="006F1160" w:rsidRDefault="00F33787" w:rsidP="007319B1">
            <w:pPr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eastAsia="Arial" w:hAnsi="Calibri" w:cs="Calibri"/>
                <w:sz w:val="18"/>
                <w:szCs w:val="18"/>
              </w:rPr>
              <w:t xml:space="preserve">(należy podać terminy rozpoczęcia i zakończenia poszczególnych działań; w przypadku większej liczby działań istnieje możliwość dodania kolejnych wierszy; </w:t>
            </w:r>
            <w:r w:rsidRPr="006F1160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F33787" w:rsidRPr="006F1160" w:rsidTr="007319B1">
        <w:trPr>
          <w:trHeight w:val="11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1160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116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Nazwa działania 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 w:rsidRPr="006F1160">
              <w:rPr>
                <w:rFonts w:ascii="Calibri" w:hAnsi="Calibri" w:cs="Calibri"/>
                <w:b/>
                <w:bCs/>
                <w:sz w:val="20"/>
                <w:szCs w:val="22"/>
              </w:rPr>
              <w:t>Planowany termin realizacji</w:t>
            </w:r>
          </w:p>
        </w:tc>
      </w:tr>
      <w:tr w:rsidR="00F33787" w:rsidRPr="006F1160" w:rsidTr="007319B1">
        <w:trPr>
          <w:trHeight w:val="923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2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3787" w:rsidRPr="006F1160" w:rsidTr="007319B1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3787" w:rsidRPr="006F1160" w:rsidTr="007319B1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3787" w:rsidRPr="006F1160" w:rsidTr="007319B1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3787" w:rsidRPr="006F1160" w:rsidTr="007319B1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3787" w:rsidRPr="006F1160" w:rsidTr="007319B1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F33787" w:rsidRPr="006F1160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  <w:sectPr w:rsidR="00F33787" w:rsidRPr="006F1160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0"/>
        <w:gridCol w:w="6"/>
        <w:gridCol w:w="2268"/>
        <w:gridCol w:w="1134"/>
        <w:gridCol w:w="1134"/>
        <w:gridCol w:w="850"/>
        <w:gridCol w:w="1559"/>
        <w:gridCol w:w="1418"/>
        <w:gridCol w:w="425"/>
        <w:gridCol w:w="1418"/>
        <w:gridCol w:w="425"/>
        <w:gridCol w:w="709"/>
        <w:gridCol w:w="1134"/>
        <w:gridCol w:w="1134"/>
      </w:tblGrid>
      <w:tr w:rsidR="00F33787" w:rsidRPr="006F1160" w:rsidTr="007319B1">
        <w:trPr>
          <w:trHeight w:val="376"/>
        </w:trPr>
        <w:tc>
          <w:tcPr>
            <w:tcW w:w="14885" w:type="dxa"/>
            <w:gridSpan w:val="15"/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lastRenderedPageBreak/>
              <w:t>7</w:t>
            </w:r>
            <w:r w:rsidRPr="006F1160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. Kalkulacja przewidywanych kosztów </w:t>
            </w:r>
          </w:p>
          <w:p w:rsidR="00F33787" w:rsidRDefault="00F33787" w:rsidP="007319B1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/>
                <w:sz w:val="18"/>
                <w:szCs w:val="18"/>
              </w:rPr>
            </w:pPr>
            <w:r w:rsidRPr="006F1160">
              <w:rPr>
                <w:rFonts w:ascii="Calibri" w:hAnsi="Calibri"/>
                <w:sz w:val="18"/>
                <w:szCs w:val="18"/>
              </w:rPr>
              <w:t>(</w:t>
            </w:r>
            <w:r w:rsidRPr="006F1160">
              <w:rPr>
                <w:rFonts w:ascii="Calibri" w:eastAsia="Arial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6F1160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 w:rsidRPr="006F1160">
              <w:rPr>
                <w:rFonts w:ascii="Calibri" w:hAnsi="Calibri"/>
                <w:sz w:val="18"/>
                <w:szCs w:val="18"/>
              </w:rPr>
              <w:br/>
              <w:t>nr 1.2 do oferty dla każdego roku odrębnie)</w:t>
            </w:r>
          </w:p>
          <w:p w:rsidR="00F33787" w:rsidRDefault="00F33787" w:rsidP="007319B1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</w:tr>
      <w:tr w:rsidR="00F33787" w:rsidRPr="006F1160" w:rsidTr="00731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6F1160">
              <w:rPr>
                <w:rFonts w:ascii="Calibri" w:eastAsia="Arial" w:hAnsi="Calibri" w:cs="Calibri"/>
                <w:b/>
                <w:sz w:val="16"/>
                <w:szCs w:val="16"/>
              </w:rPr>
              <w:t>Kategoria</w:t>
            </w: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6F1160">
              <w:rPr>
                <w:rFonts w:ascii="Calibri" w:eastAsia="Arial" w:hAnsi="Calibri" w:cs="Calibri"/>
                <w:b/>
                <w:sz w:val="16"/>
                <w:szCs w:val="16"/>
              </w:rPr>
              <w:t>kosztu</w:t>
            </w: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6F1160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6F1160">
              <w:rPr>
                <w:rFonts w:ascii="Calibri" w:eastAsia="Arial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6F1160">
              <w:rPr>
                <w:rFonts w:ascii="Calibri" w:hAnsi="Calibri" w:cs="Verdana"/>
                <w:b/>
                <w:sz w:val="16"/>
                <w:szCs w:val="16"/>
              </w:rPr>
              <w:t>Liczba jednostek</w:t>
            </w: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6F1160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6F1160">
              <w:rPr>
                <w:rFonts w:ascii="Calibri" w:hAnsi="Calibri" w:cs="Verdana"/>
                <w:b/>
                <w:sz w:val="16"/>
                <w:szCs w:val="16"/>
              </w:rPr>
              <w:t>jednostkowy</w:t>
            </w: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6F1160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6F1160">
              <w:rPr>
                <w:rFonts w:ascii="Calibri" w:hAnsi="Calibri"/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6F1160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6F1160">
              <w:rPr>
                <w:rFonts w:ascii="Calibri" w:hAnsi="Calibri" w:cs="Verdana"/>
                <w:b/>
                <w:sz w:val="16"/>
                <w:szCs w:val="16"/>
              </w:rPr>
              <w:t>całkowity</w:t>
            </w: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6F1160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z dotacji</w:t>
            </w: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6F1160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6F1160">
              <w:rPr>
                <w:rFonts w:ascii="Calibri" w:hAnsi="Calibri" w:cs="Verdana"/>
                <w:b/>
                <w:sz w:val="16"/>
                <w:szCs w:val="16"/>
              </w:rPr>
              <w:t>z innych środków finansowych</w:t>
            </w:r>
            <w:r w:rsidRPr="006F1160">
              <w:rPr>
                <w:rStyle w:val="Odwoanieprzypisudolnego"/>
                <w:rFonts w:ascii="Calibri" w:eastAsia="Arial" w:hAnsi="Calibri" w:cs="Verdana"/>
                <w:sz w:val="16"/>
                <w:szCs w:val="16"/>
              </w:rPr>
              <w:footnoteReference w:id="2"/>
            </w:r>
            <w:r w:rsidRPr="006F1160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6F1160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6F1160">
              <w:rPr>
                <w:rFonts w:ascii="Calibri" w:hAnsi="Calibri"/>
                <w:b/>
                <w:sz w:val="16"/>
                <w:szCs w:val="16"/>
              </w:rPr>
              <w:t xml:space="preserve">z </w:t>
            </w:r>
            <w:r w:rsidRPr="006F1160">
              <w:rPr>
                <w:rFonts w:ascii="Calibri" w:hAnsi="Calibri" w:cs="Verdana"/>
                <w:b/>
                <w:sz w:val="16"/>
                <w:szCs w:val="16"/>
              </w:rPr>
              <w:t>wkładu osobowego</w:t>
            </w:r>
            <w:bookmarkStart w:id="1" w:name="_Ref446592036"/>
            <w:r w:rsidRPr="006F1160">
              <w:rPr>
                <w:rStyle w:val="Odwoanieprzypisudolnego"/>
                <w:rFonts w:ascii="Calibri" w:eastAsia="Arial" w:hAnsi="Calibri" w:cs="Verdana"/>
                <w:sz w:val="16"/>
                <w:szCs w:val="16"/>
              </w:rPr>
              <w:footnoteReference w:id="3"/>
            </w:r>
            <w:bookmarkEnd w:id="1"/>
            <w:r w:rsidRPr="006F1160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6F1160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6F1160">
              <w:rPr>
                <w:rFonts w:ascii="Calibri" w:hAnsi="Calibri" w:cs="Verdana"/>
                <w:b/>
                <w:sz w:val="16"/>
                <w:szCs w:val="16"/>
              </w:rPr>
              <w:t xml:space="preserve">Numer(y) lub nazwa(-wy) działania(-łań) zgodnie </w:t>
            </w:r>
            <w:r w:rsidRPr="006F1160">
              <w:rPr>
                <w:rFonts w:ascii="Calibri" w:hAnsi="Calibri" w:cs="Verdana"/>
                <w:b/>
                <w:sz w:val="16"/>
                <w:szCs w:val="16"/>
              </w:rPr>
              <w:br/>
              <w:t xml:space="preserve">z </w:t>
            </w:r>
            <w:proofErr w:type="spellStart"/>
            <w:r w:rsidRPr="006F1160">
              <w:rPr>
                <w:rFonts w:ascii="Calibri" w:hAnsi="Calibri" w:cs="Verdana"/>
                <w:b/>
                <w:sz w:val="16"/>
                <w:szCs w:val="16"/>
              </w:rPr>
              <w:t>harmonogra-mem</w:t>
            </w:r>
            <w:proofErr w:type="spellEnd"/>
          </w:p>
        </w:tc>
      </w:tr>
      <w:tr w:rsidR="00F33787" w:rsidRPr="006F1160" w:rsidTr="00731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6F1160">
              <w:rPr>
                <w:rFonts w:ascii="Calibri" w:hAnsi="Calibri" w:cs="Verdana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33787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  <w:vertAlign w:val="superscript"/>
              </w:rPr>
            </w:pPr>
            <w:r w:rsidRPr="006F1160">
              <w:rPr>
                <w:rFonts w:ascii="Calibri" w:hAnsi="Calibri" w:cs="Verdana"/>
                <w:sz w:val="20"/>
                <w:szCs w:val="20"/>
              </w:rPr>
              <w:t>Koszty merytoryczne</w:t>
            </w:r>
            <w:r w:rsidRPr="006F1160">
              <w:rPr>
                <w:rStyle w:val="Odwoanieprzypisudolnego"/>
                <w:rFonts w:ascii="Calibri" w:eastAsia="Arial" w:hAnsi="Calibri" w:cs="Verdana"/>
                <w:sz w:val="20"/>
                <w:szCs w:val="20"/>
              </w:rPr>
              <w:footnoteReference w:id="4"/>
            </w:r>
            <w:r w:rsidRPr="006F1160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  <w:vertAlign w:val="superscript"/>
              </w:rPr>
            </w:pPr>
          </w:p>
        </w:tc>
      </w:tr>
      <w:tr w:rsidR="00F33787" w:rsidRPr="006F1160" w:rsidTr="00731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6F1160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6F1160">
              <w:rPr>
                <w:rFonts w:ascii="Calibri" w:hAnsi="Calibri" w:cs="Verdana"/>
                <w:sz w:val="16"/>
                <w:szCs w:val="16"/>
              </w:rPr>
              <w:t>poz.</w:t>
            </w:r>
          </w:p>
          <w:p w:rsidR="00F33787" w:rsidRPr="006F1160" w:rsidRDefault="00F33787" w:rsidP="007319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F33787" w:rsidRPr="006F1160" w:rsidRDefault="00F33787" w:rsidP="007319B1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F33787" w:rsidRPr="006F1160" w:rsidRDefault="00F33787" w:rsidP="007319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F33787" w:rsidRPr="006F1160" w:rsidRDefault="00F33787" w:rsidP="007319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F33787" w:rsidRPr="006F1160" w:rsidRDefault="00F33787" w:rsidP="007319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F33787" w:rsidRPr="006F1160" w:rsidTr="00731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F33787" w:rsidRPr="006F1160" w:rsidTr="00731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F33787" w:rsidRPr="006F1160" w:rsidTr="00731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F33787" w:rsidRPr="006F1160" w:rsidTr="00731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F33787" w:rsidRPr="006F1160" w:rsidTr="00731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F33787" w:rsidRPr="006F1160" w:rsidTr="00731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F33787" w:rsidRPr="006F1160" w:rsidTr="00731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2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b/>
                <w:sz w:val="20"/>
                <w:szCs w:val="20"/>
              </w:rPr>
            </w:pPr>
            <w:r w:rsidRPr="006F1160">
              <w:rPr>
                <w:rFonts w:ascii="Calibri" w:hAnsi="Calibri" w:cs="Verdana"/>
                <w:b/>
                <w:sz w:val="20"/>
                <w:szCs w:val="20"/>
              </w:rPr>
              <w:t>Razem:</w:t>
            </w: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F33787" w:rsidRPr="006F1160" w:rsidTr="00731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6F1160">
              <w:rPr>
                <w:rFonts w:ascii="Calibri" w:hAnsi="Calibri" w:cs="Verdana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6F1160">
              <w:rPr>
                <w:rFonts w:ascii="Calibri" w:hAnsi="Calibri" w:cs="Verdana"/>
                <w:sz w:val="20"/>
                <w:szCs w:val="20"/>
              </w:rPr>
              <w:t>Koszty obsługi zadania publicznego, w tym koszty administracyjne</w:t>
            </w:r>
            <w:r w:rsidRPr="006F1160">
              <w:rPr>
                <w:rStyle w:val="Odwoanieprzypisudolnego"/>
                <w:rFonts w:ascii="Calibri" w:eastAsia="Arial" w:hAnsi="Calibri" w:cs="Verdana"/>
                <w:sz w:val="20"/>
                <w:szCs w:val="20"/>
              </w:rPr>
              <w:footnoteReference w:id="5"/>
            </w:r>
            <w:r w:rsidRPr="006F1160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F33787" w:rsidRPr="006F1160" w:rsidTr="007319B1">
        <w:trPr>
          <w:trHeight w:val="7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6F1160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sz w:val="16"/>
                <w:szCs w:val="16"/>
              </w:rPr>
            </w:pPr>
            <w:r>
              <w:rPr>
                <w:rFonts w:ascii="Calibri" w:eastAsia="Arial" w:hAnsi="Calibri" w:cs="Calibri"/>
                <w:sz w:val="16"/>
                <w:szCs w:val="16"/>
              </w:rPr>
              <w:t>Poz.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F33787" w:rsidRPr="006F1160" w:rsidRDefault="00F33787" w:rsidP="007319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F33787" w:rsidRPr="006F1160" w:rsidRDefault="00F33787" w:rsidP="007319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F33787" w:rsidRPr="006F1160" w:rsidTr="007319B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</w:tr>
      <w:tr w:rsidR="00F33787" w:rsidRPr="006F1160" w:rsidTr="007319B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</w:tr>
      <w:tr w:rsidR="00F33787" w:rsidRPr="006F1160" w:rsidTr="007319B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</w:tr>
      <w:tr w:rsidR="00F33787" w:rsidRPr="006F1160" w:rsidTr="007319B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</w:tr>
      <w:tr w:rsidR="00F33787" w:rsidRPr="006F1160" w:rsidTr="007319B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</w:tr>
      <w:tr w:rsidR="00F33787" w:rsidRPr="006F1160" w:rsidTr="007319B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</w:tr>
      <w:tr w:rsidR="00F33787" w:rsidRPr="006F1160" w:rsidTr="007319B1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b/>
                <w:sz w:val="20"/>
                <w:szCs w:val="20"/>
              </w:rPr>
            </w:pPr>
            <w:r w:rsidRPr="006F1160">
              <w:rPr>
                <w:rFonts w:ascii="Calibri" w:hAnsi="Calibri" w:cs="Verdana"/>
                <w:b/>
                <w:sz w:val="20"/>
                <w:szCs w:val="20"/>
              </w:rPr>
              <w:t>Razem:</w:t>
            </w: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F33787" w:rsidRPr="006F1160" w:rsidTr="00731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>
              <w:rPr>
                <w:rFonts w:ascii="Calibri" w:hAnsi="Calibri" w:cs="Verdana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b/>
                <w:sz w:val="20"/>
                <w:szCs w:val="20"/>
              </w:rPr>
            </w:pPr>
            <w:r w:rsidRPr="006F1160">
              <w:rPr>
                <w:rFonts w:ascii="Calibri" w:hAnsi="Calibri" w:cs="Verdana"/>
                <w:b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33787" w:rsidRPr="006F1160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  <w:sectPr w:rsidR="00F33787" w:rsidRPr="006F1160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413"/>
        <w:gridCol w:w="7419"/>
        <w:gridCol w:w="2048"/>
      </w:tblGrid>
      <w:tr w:rsidR="00F33787" w:rsidRPr="006F1160" w:rsidTr="007319B1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33787" w:rsidRPr="006F1160" w:rsidRDefault="00F33787" w:rsidP="007319B1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8</w:t>
            </w:r>
            <w:r w:rsidRPr="006F1160">
              <w:rPr>
                <w:rFonts w:ascii="Calibri" w:hAnsi="Calibri" w:cs="Calibri"/>
                <w:b/>
                <w:sz w:val="20"/>
                <w:szCs w:val="20"/>
              </w:rPr>
              <w:t>. Przewidywane źródła finansowania zadania publicznego</w:t>
            </w:r>
          </w:p>
          <w:p w:rsidR="00F33787" w:rsidRPr="006F1160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3787" w:rsidRPr="006F1160" w:rsidTr="007319B1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</w:tc>
      </w:tr>
      <w:tr w:rsidR="00F33787" w:rsidRPr="006F1160" w:rsidTr="007319B1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33787" w:rsidRPr="006F1160" w:rsidRDefault="00F33787" w:rsidP="007319B1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sz w:val="20"/>
                <w:szCs w:val="20"/>
              </w:rPr>
              <w:t>zł</w:t>
            </w:r>
          </w:p>
        </w:tc>
      </w:tr>
      <w:tr w:rsidR="00F33787" w:rsidRPr="006F1160" w:rsidTr="007319B1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33787" w:rsidRPr="006F1160" w:rsidRDefault="00F33787" w:rsidP="00731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sz w:val="20"/>
                <w:szCs w:val="20"/>
              </w:rPr>
              <w:t>Inne środki finansowe ogółem:</w:t>
            </w:r>
          </w:p>
          <w:p w:rsidR="00F33787" w:rsidRPr="006F1160" w:rsidRDefault="00F33787" w:rsidP="007319B1">
            <w:pPr>
              <w:rPr>
                <w:rFonts w:ascii="Calibri" w:hAnsi="Calibri" w:cs="Calibri"/>
                <w:sz w:val="20"/>
                <w:szCs w:val="20"/>
              </w:rPr>
            </w:pPr>
            <w:r w:rsidRPr="006F1160">
              <w:rPr>
                <w:rFonts w:ascii="Calibri" w:hAnsi="Calibri" w:cs="Calibri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33787" w:rsidRPr="006F1160" w:rsidRDefault="00F33787" w:rsidP="007319B1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3787" w:rsidRPr="006F1160" w:rsidRDefault="00F33787" w:rsidP="007319B1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sz w:val="20"/>
                <w:szCs w:val="20"/>
              </w:rPr>
              <w:t>zł</w:t>
            </w:r>
          </w:p>
        </w:tc>
      </w:tr>
      <w:tr w:rsidR="00F33787" w:rsidRPr="006F1160" w:rsidTr="007319B1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sz w:val="20"/>
                <w:szCs w:val="20"/>
              </w:rPr>
              <w:t>Środki finansowe własne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3787" w:rsidRPr="006F1160" w:rsidRDefault="00F33787" w:rsidP="007319B1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sz w:val="20"/>
                <w:szCs w:val="20"/>
              </w:rPr>
              <w:t>zł</w:t>
            </w:r>
          </w:p>
        </w:tc>
      </w:tr>
      <w:tr w:rsidR="00F33787" w:rsidRPr="006F1160" w:rsidTr="007319B1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rPr>
                <w:rFonts w:ascii="Calibri" w:hAnsi="Calibri" w:cs="Calibri"/>
                <w:sz w:val="18"/>
                <w:szCs w:val="18"/>
              </w:rPr>
            </w:pPr>
            <w:r w:rsidRPr="006F1160">
              <w:rPr>
                <w:rFonts w:ascii="Calibri" w:hAnsi="Calibri" w:cs="Calibri"/>
                <w:b/>
                <w:sz w:val="20"/>
                <w:szCs w:val="20"/>
              </w:rPr>
              <w:t>Środki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33787" w:rsidRPr="006F1160" w:rsidRDefault="00F33787" w:rsidP="007319B1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sz w:val="20"/>
                <w:szCs w:val="20"/>
              </w:rPr>
              <w:t>zł</w:t>
            </w:r>
          </w:p>
        </w:tc>
      </w:tr>
      <w:tr w:rsidR="00F33787" w:rsidRPr="006F1160" w:rsidTr="007319B1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hAnsi="Calibri" w:cs="Calibri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 w:rsidRPr="006F1160">
              <w:rPr>
                <w:rFonts w:ascii="Calibri" w:hAnsi="Calibri" w:cs="Calibri"/>
                <w:sz w:val="18"/>
                <w:szCs w:val="18"/>
              </w:rPr>
              <w:t>ra</w:t>
            </w:r>
            <w:proofErr w:type="spellEnd"/>
            <w:r w:rsidRPr="006F1160">
              <w:rPr>
                <w:rFonts w:ascii="Calibri" w:hAnsi="Calibri" w:cs="Calibri"/>
                <w:sz w:val="18"/>
                <w:szCs w:val="18"/>
              </w:rPr>
              <w:t>,-re) przekazał(a, y) lub przekaże(-</w:t>
            </w:r>
            <w:proofErr w:type="spellStart"/>
            <w:r w:rsidRPr="006F1160">
              <w:rPr>
                <w:rFonts w:ascii="Calibri" w:hAnsi="Calibri" w:cs="Calibri"/>
                <w:sz w:val="18"/>
                <w:szCs w:val="18"/>
              </w:rPr>
              <w:t>żą</w:t>
            </w:r>
            <w:proofErr w:type="spellEnd"/>
            <w:r w:rsidRPr="006F1160">
              <w:rPr>
                <w:rFonts w:ascii="Calibri" w:hAnsi="Calibri" w:cs="Calibri"/>
                <w:sz w:val="18"/>
                <w:szCs w:val="18"/>
              </w:rPr>
              <w:t xml:space="preserve">) środki finansowe): </w:t>
            </w:r>
            <w:r w:rsidRPr="006F1160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3787" w:rsidRPr="006F1160" w:rsidRDefault="00F33787" w:rsidP="007319B1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33787" w:rsidRPr="006F1160" w:rsidTr="007319B1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sz w:val="20"/>
                <w:szCs w:val="20"/>
              </w:rPr>
              <w:t>Pozostałe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33787" w:rsidRPr="006F1160" w:rsidRDefault="00F33787" w:rsidP="007319B1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3787" w:rsidRPr="006F1160" w:rsidRDefault="00F33787" w:rsidP="007319B1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sz w:val="20"/>
                <w:szCs w:val="20"/>
              </w:rPr>
              <w:t>zł</w:t>
            </w:r>
          </w:p>
        </w:tc>
      </w:tr>
      <w:tr w:rsidR="00F33787" w:rsidRPr="006F1160" w:rsidTr="007319B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Default="00F33787" w:rsidP="007319B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3787" w:rsidRPr="006F1160" w:rsidRDefault="00F33787" w:rsidP="007319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Wkład osobowy</w:t>
            </w:r>
          </w:p>
          <w:p w:rsidR="00F33787" w:rsidRPr="006F1160" w:rsidRDefault="00F33787" w:rsidP="007319B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33787" w:rsidRPr="006F1160" w:rsidRDefault="00F33787" w:rsidP="007319B1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sz w:val="20"/>
                <w:szCs w:val="20"/>
              </w:rPr>
              <w:t>zł</w:t>
            </w:r>
          </w:p>
        </w:tc>
      </w:tr>
      <w:tr w:rsidR="00F33787" w:rsidRPr="006F1160" w:rsidTr="007319B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Udział kwoty środków publicznych</w:t>
            </w:r>
            <w:r w:rsidRPr="006F1160">
              <w:rPr>
                <w:rFonts w:ascii="Calibri" w:hAnsi="Calibri" w:cs="Calibri"/>
                <w:b/>
                <w:sz w:val="20"/>
                <w:szCs w:val="20"/>
              </w:rPr>
              <w:t xml:space="preserve"> w całkowitych kosztach zadania publicznego</w:t>
            </w:r>
            <w:r w:rsidRPr="006F1160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6"/>
            </w:r>
            <w:r w:rsidRPr="006F1160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3787" w:rsidRPr="006F1160" w:rsidRDefault="00F33787" w:rsidP="007319B1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</w:tr>
      <w:tr w:rsidR="00F33787" w:rsidRPr="006F1160" w:rsidTr="007319B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sz w:val="20"/>
                <w:szCs w:val="18"/>
              </w:rPr>
              <w:t>Udział innych środków fina</w:t>
            </w:r>
            <w:r>
              <w:rPr>
                <w:rFonts w:ascii="Calibri" w:hAnsi="Calibri" w:cs="Calibri"/>
                <w:b/>
                <w:sz w:val="20"/>
                <w:szCs w:val="18"/>
              </w:rPr>
              <w:t>nsowych w</w:t>
            </w:r>
            <w:r w:rsidRPr="006F1160">
              <w:rPr>
                <w:rFonts w:ascii="Calibri" w:hAnsi="Calibri" w:cs="Calibri"/>
                <w:b/>
                <w:sz w:val="20"/>
                <w:szCs w:val="20"/>
              </w:rPr>
              <w:t xml:space="preserve"> całkowitych kosztach zadania publicznego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3787" w:rsidRPr="006F1160" w:rsidRDefault="00F33787" w:rsidP="007319B1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</w:tr>
      <w:tr w:rsidR="00F33787" w:rsidRPr="006F1160" w:rsidTr="007319B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sz w:val="20"/>
                <w:szCs w:val="20"/>
              </w:rPr>
              <w:t>Udział wkładu osobowego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w </w:t>
            </w:r>
            <w:r w:rsidRPr="006F1160">
              <w:rPr>
                <w:rFonts w:ascii="Calibri" w:hAnsi="Calibri" w:cs="Calibri"/>
                <w:b/>
                <w:sz w:val="20"/>
                <w:szCs w:val="20"/>
              </w:rPr>
              <w:t>całkowitych kosztach zadania publicznego</w:t>
            </w:r>
            <w:r w:rsidRPr="006F1160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6F1160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7"/>
            </w:r>
            <w:r w:rsidRPr="006F1160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3787" w:rsidRPr="006F1160" w:rsidRDefault="00F33787" w:rsidP="007319B1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</w:tr>
      <w:tr w:rsidR="00F33787" w:rsidRPr="006F1160" w:rsidTr="007319B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3787" w:rsidRPr="006F1160" w:rsidRDefault="00F33787" w:rsidP="007319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RAZEM (zł)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3787" w:rsidRPr="006F1160" w:rsidRDefault="00F33787" w:rsidP="007319B1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F33787" w:rsidRPr="006F1160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F33787" w:rsidRPr="006F1160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F33787" w:rsidRPr="006F1160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5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4"/>
      </w:tblGrid>
      <w:tr w:rsidR="00F33787" w:rsidRPr="006F1160" w:rsidTr="007319B1">
        <w:trPr>
          <w:trHeight w:val="450"/>
        </w:trPr>
        <w:tc>
          <w:tcPr>
            <w:tcW w:w="4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6F116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0</w:t>
            </w:r>
            <w:r w:rsidRPr="006F116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 w:rsidRPr="006F1160">
              <w:rPr>
                <w:rFonts w:ascii="Calibri" w:hAnsi="Calibri" w:cs="Calibri"/>
                <w:b/>
                <w:sz w:val="20"/>
                <w:szCs w:val="20"/>
              </w:rPr>
              <w:t xml:space="preserve">Zasoby kadrowe przewidywane do zaangażowania przy realizacji zadania publicznego </w:t>
            </w:r>
            <w:r w:rsidRPr="006F1160">
              <w:rPr>
                <w:rFonts w:ascii="Calibri" w:hAnsi="Calibri" w:cs="Calibri"/>
                <w:sz w:val="18"/>
                <w:szCs w:val="18"/>
              </w:rPr>
              <w:t>(należy opisać  kwalifikacje osób oraz ich sposób zaangażowania w realizację poszczególnych działań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 także zakres ich obowiązków</w:t>
            </w:r>
            <w:r w:rsidRPr="006F1160">
              <w:rPr>
                <w:rFonts w:ascii="Calibri" w:hAnsi="Calibri" w:cs="Calibri"/>
                <w:sz w:val="18"/>
                <w:szCs w:val="18"/>
              </w:rPr>
              <w:t>, z uwzględnieniem wolontariuszy oraz członków stowarzyszeń świadczących pracę społecznie)</w:t>
            </w:r>
          </w:p>
        </w:tc>
      </w:tr>
      <w:tr w:rsidR="00F33787" w:rsidRPr="006F1160" w:rsidTr="007319B1">
        <w:trPr>
          <w:trHeight w:val="557"/>
        </w:trPr>
        <w:tc>
          <w:tcPr>
            <w:tcW w:w="49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787" w:rsidRPr="006F1160" w:rsidTr="007319B1">
        <w:tblPrEx>
          <w:shd w:val="clear" w:color="auto" w:fill="DDD9C3"/>
        </w:tblPrEx>
        <w:trPr>
          <w:trHeight w:val="7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6F1160">
              <w:rPr>
                <w:rFonts w:ascii="Calibri" w:hAnsi="Calibri" w:cs="Calibri"/>
                <w:b/>
                <w:sz w:val="20"/>
                <w:szCs w:val="20"/>
              </w:rPr>
              <w:t xml:space="preserve">. Wycena wkładu osobowego przewidzianego do zaangażowania przy realizacji zadania publicznego </w:t>
            </w:r>
            <w:r w:rsidRPr="006F1160">
              <w:rPr>
                <w:rFonts w:ascii="Calibri" w:hAnsi="Calibri" w:cs="Calibri"/>
                <w:sz w:val="18"/>
                <w:szCs w:val="18"/>
              </w:rPr>
              <w:t>(n</w:t>
            </w:r>
            <w:r w:rsidRPr="006F1160">
              <w:rPr>
                <w:rFonts w:ascii="Calibri" w:hAnsi="Calibri" w:cs="Verdana"/>
                <w:bCs/>
                <w:iCs/>
                <w:sz w:val="18"/>
                <w:szCs w:val="18"/>
              </w:rPr>
              <w:t>ależy opisać sposób wyceny wkładu osobowego</w:t>
            </w:r>
            <w:r>
              <w:rPr>
                <w:rFonts w:ascii="Calibri" w:hAnsi="Calibri"/>
              </w:rPr>
              <w:t>,</w:t>
            </w:r>
            <w:r w:rsidRPr="006F1160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 który zostanie zaangażowany przy realizacji zadania, wraz z podaniem cen rynkowych, na których podstawie jest szacowana jego wartość) </w:t>
            </w:r>
          </w:p>
        </w:tc>
      </w:tr>
      <w:tr w:rsidR="00F33787" w:rsidRPr="006F1160" w:rsidTr="007319B1">
        <w:tblPrEx>
          <w:shd w:val="clear" w:color="auto" w:fill="DDD9C3"/>
        </w:tblPrEx>
        <w:trPr>
          <w:trHeight w:val="426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</w:tbl>
    <w:p w:rsidR="00F33787" w:rsidRPr="006F1160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F33787" w:rsidRPr="006F1160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F33787" w:rsidRPr="006F1160" w:rsidTr="007319B1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6F1160">
              <w:rPr>
                <w:rFonts w:ascii="Calibri" w:hAnsi="Calibri" w:cs="Calibri"/>
                <w:b/>
                <w:sz w:val="20"/>
                <w:szCs w:val="20"/>
              </w:rPr>
              <w:t xml:space="preserve">. Wkład rzeczowy przewidziany do wykorzystania przy realizacji zadania publicznego </w:t>
            </w:r>
            <w:r w:rsidRPr="006F1160">
              <w:rPr>
                <w:rFonts w:ascii="Calibri" w:hAnsi="Calibri" w:cs="Calibri"/>
                <w:sz w:val="18"/>
                <w:szCs w:val="18"/>
              </w:rPr>
              <w:t>(</w:t>
            </w:r>
            <w:r w:rsidRPr="006F1160">
              <w:rPr>
                <w:rFonts w:ascii="Calibri" w:hAnsi="Calibri" w:cs="Verdana"/>
                <w:bCs/>
                <w:iCs/>
                <w:sz w:val="18"/>
                <w:szCs w:val="18"/>
              </w:rPr>
              <w:t>należy szczegółowo opisać zasady oraz sposób wykorzystania wkładu rzeczowego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 xml:space="preserve"> </w:t>
            </w:r>
            <w:r w:rsidRPr="006F1160">
              <w:rPr>
                <w:rFonts w:ascii="Calibri" w:hAnsi="Calibri" w:cs="Verdana"/>
                <w:bCs/>
                <w:iCs/>
                <w:sz w:val="18"/>
                <w:szCs w:val="18"/>
              </w:rPr>
              <w:t>w realizację poszczególnyc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</w:rPr>
              <w:t>h działań</w:t>
            </w:r>
            <w:r w:rsidRPr="006F1160">
              <w:rPr>
                <w:rFonts w:ascii="Calibri" w:hAnsi="Calibri" w:cs="Verdana"/>
                <w:bCs/>
                <w:iCs/>
                <w:sz w:val="18"/>
                <w:szCs w:val="18"/>
              </w:rPr>
              <w:t>)</w:t>
            </w:r>
          </w:p>
        </w:tc>
      </w:tr>
      <w:tr w:rsidR="00F33787" w:rsidRPr="006F1160" w:rsidTr="007319B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</w:tbl>
    <w:p w:rsidR="00F33787" w:rsidRPr="006F1160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F33787" w:rsidRPr="006F1160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0"/>
      </w:tblGrid>
      <w:tr w:rsidR="00F33787" w:rsidRPr="006F1160" w:rsidTr="007319B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24382C" w:rsidRDefault="00F33787" w:rsidP="007319B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6F1160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Pr="006F1160">
              <w:rPr>
                <w:rFonts w:ascii="Calibri" w:hAnsi="Calibri" w:cs="Calibri"/>
                <w:b/>
                <w:sz w:val="20"/>
                <w:szCs w:val="20"/>
              </w:rPr>
              <w:t>. Inne informacje</w:t>
            </w:r>
            <w:r w:rsidRPr="006F116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br/>
            </w:r>
            <w:r w:rsidRPr="006F116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F33787" w:rsidRPr="006F1160" w:rsidTr="007319B1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33787" w:rsidRPr="006F1160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F33787" w:rsidRPr="006F1160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8"/>
      </w:tblGrid>
      <w:tr w:rsidR="00F33787" w:rsidRPr="006F1160" w:rsidTr="007319B1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F1160" w:rsidRDefault="00F33787" w:rsidP="007319B1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6F116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4</w:t>
            </w:r>
            <w:r w:rsidRPr="006F116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 Informacje o wcześ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niejszej działalności oferenta</w:t>
            </w:r>
            <w:r w:rsidRPr="006F116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 zakresie, którego dotyczy zadanie publiczne, w tym informacje obejmujące dotych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czasowe doświadczenia oferenta</w:t>
            </w:r>
            <w:r w:rsidRPr="006F116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 realizacji podobnych zadań publicznych  </w:t>
            </w:r>
          </w:p>
        </w:tc>
      </w:tr>
      <w:tr w:rsidR="00F33787" w:rsidRPr="006F1160" w:rsidTr="007319B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F1160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33787" w:rsidRPr="006F1160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:rsidR="00F33787" w:rsidRPr="006F1160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  <w:r w:rsidRPr="006F1160">
        <w:rPr>
          <w:rFonts w:ascii="Calibri" w:hAnsi="Calibri" w:cs="Verdana"/>
          <w:sz w:val="18"/>
          <w:szCs w:val="18"/>
        </w:rPr>
        <w:t>Oświadczam(my)</w:t>
      </w:r>
      <w:r w:rsidRPr="006F1160">
        <w:rPr>
          <w:rStyle w:val="Odwoanieprzypisudolnego"/>
          <w:rFonts w:ascii="Calibri" w:eastAsia="Arial" w:hAnsi="Calibri" w:cs="Verdana"/>
          <w:sz w:val="18"/>
          <w:szCs w:val="18"/>
        </w:rPr>
        <w:footnoteReference w:id="8"/>
      </w:r>
      <w:r w:rsidRPr="006F1160">
        <w:rPr>
          <w:rFonts w:ascii="Calibri" w:hAnsi="Calibri" w:cs="Verdana"/>
          <w:sz w:val="18"/>
          <w:szCs w:val="18"/>
          <w:vertAlign w:val="superscript"/>
        </w:rPr>
        <w:t>)</w:t>
      </w:r>
      <w:r w:rsidRPr="006F1160">
        <w:rPr>
          <w:rFonts w:ascii="Calibri" w:hAnsi="Calibri" w:cs="Verdana"/>
          <w:sz w:val="18"/>
          <w:szCs w:val="18"/>
        </w:rPr>
        <w:t>, że:</w:t>
      </w:r>
    </w:p>
    <w:p w:rsidR="00F33787" w:rsidRPr="006F116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6F1160">
        <w:rPr>
          <w:rFonts w:ascii="Calibri" w:hAnsi="Calibri" w:cs="Verdana"/>
          <w:sz w:val="18"/>
          <w:szCs w:val="18"/>
        </w:rPr>
        <w:t>1)</w:t>
      </w:r>
      <w:r w:rsidRPr="006F1160"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 </w:t>
      </w:r>
      <w:r w:rsidRPr="006F1160">
        <w:rPr>
          <w:rFonts w:ascii="Calibri" w:hAnsi="Calibri" w:cs="Verdana"/>
          <w:sz w:val="18"/>
          <w:szCs w:val="18"/>
        </w:rPr>
        <w:br/>
        <w:t>oferenta;</w:t>
      </w:r>
    </w:p>
    <w:p w:rsidR="00F33787" w:rsidRPr="006F116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2</w:t>
      </w:r>
      <w:r w:rsidRPr="006F1160">
        <w:rPr>
          <w:rFonts w:ascii="Calibri" w:hAnsi="Calibri" w:cs="Verdana"/>
          <w:sz w:val="18"/>
          <w:szCs w:val="18"/>
        </w:rPr>
        <w:t>)</w:t>
      </w:r>
      <w:r w:rsidRPr="006F1160">
        <w:rPr>
          <w:rFonts w:ascii="Calibri" w:hAnsi="Calibri" w:cs="Verdana"/>
          <w:sz w:val="18"/>
          <w:szCs w:val="18"/>
        </w:rPr>
        <w:tab/>
        <w:t xml:space="preserve">oferent składający </w:t>
      </w:r>
      <w:r>
        <w:rPr>
          <w:rFonts w:ascii="Calibri" w:hAnsi="Calibri" w:cs="Verdana"/>
          <w:sz w:val="18"/>
          <w:szCs w:val="18"/>
        </w:rPr>
        <w:t>niniejszą ofertę nie zalega</w:t>
      </w:r>
      <w:r w:rsidRPr="006F1160">
        <w:rPr>
          <w:rFonts w:ascii="Calibri" w:hAnsi="Calibri" w:cs="Verdana"/>
          <w:sz w:val="18"/>
          <w:szCs w:val="18"/>
        </w:rPr>
        <w:t xml:space="preserve">* / </w:t>
      </w:r>
      <w:r>
        <w:rPr>
          <w:rFonts w:ascii="Calibri" w:hAnsi="Calibri" w:cs="Verdana"/>
          <w:sz w:val="18"/>
          <w:szCs w:val="18"/>
        </w:rPr>
        <w:t>zalega</w:t>
      </w:r>
      <w:r w:rsidRPr="006F1160">
        <w:rPr>
          <w:rFonts w:ascii="Calibri" w:hAnsi="Calibri" w:cs="Verdana"/>
          <w:sz w:val="18"/>
          <w:szCs w:val="18"/>
        </w:rPr>
        <w:t>* z opłacaniem należności z tytułu zobowiązań</w:t>
      </w:r>
      <w:r w:rsidRPr="006F1160">
        <w:rPr>
          <w:rFonts w:ascii="Calibri" w:hAnsi="Calibri" w:cs="Verdana"/>
          <w:sz w:val="18"/>
          <w:szCs w:val="18"/>
        </w:rPr>
        <w:br/>
      </w:r>
      <w:r w:rsidRPr="006F1160">
        <w:rPr>
          <w:rFonts w:ascii="Calibri" w:hAnsi="Calibri" w:cs="Verdana"/>
          <w:sz w:val="18"/>
          <w:szCs w:val="18"/>
        </w:rPr>
        <w:lastRenderedPageBreak/>
        <w:t>podatkowych;</w:t>
      </w:r>
    </w:p>
    <w:p w:rsidR="00F33787" w:rsidRPr="006F116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3</w:t>
      </w:r>
      <w:r w:rsidRPr="006F1160">
        <w:rPr>
          <w:rFonts w:ascii="Calibri" w:hAnsi="Calibri" w:cs="Verdana"/>
          <w:sz w:val="18"/>
          <w:szCs w:val="18"/>
        </w:rPr>
        <w:t>)</w:t>
      </w:r>
      <w:r w:rsidRPr="006F1160">
        <w:rPr>
          <w:rFonts w:ascii="Calibri" w:hAnsi="Calibri" w:cs="Verdana"/>
          <w:sz w:val="18"/>
          <w:szCs w:val="18"/>
        </w:rPr>
        <w:tab/>
      </w:r>
      <w:r>
        <w:rPr>
          <w:rFonts w:ascii="Calibri" w:hAnsi="Calibri" w:cs="Verdana"/>
          <w:sz w:val="18"/>
          <w:szCs w:val="18"/>
        </w:rPr>
        <w:t>oferent</w:t>
      </w:r>
      <w:r w:rsidRPr="006F1160">
        <w:rPr>
          <w:rFonts w:ascii="Calibri" w:hAnsi="Calibri" w:cs="Verdana"/>
          <w:sz w:val="18"/>
          <w:szCs w:val="18"/>
        </w:rPr>
        <w:t xml:space="preserve"> składający </w:t>
      </w:r>
      <w:r>
        <w:rPr>
          <w:rFonts w:ascii="Calibri" w:hAnsi="Calibri" w:cs="Verdana"/>
          <w:sz w:val="18"/>
          <w:szCs w:val="18"/>
        </w:rPr>
        <w:t>niniejszą ofertę nie zalega</w:t>
      </w:r>
      <w:r w:rsidRPr="006F1160">
        <w:rPr>
          <w:rFonts w:ascii="Calibri" w:hAnsi="Calibri" w:cs="Verdana"/>
          <w:sz w:val="18"/>
          <w:szCs w:val="18"/>
        </w:rPr>
        <w:t xml:space="preserve">* / </w:t>
      </w:r>
      <w:r>
        <w:rPr>
          <w:rFonts w:ascii="Calibri" w:hAnsi="Calibri" w:cs="Verdana"/>
          <w:sz w:val="18"/>
          <w:szCs w:val="18"/>
        </w:rPr>
        <w:t>zalega</w:t>
      </w:r>
      <w:r w:rsidRPr="006F1160">
        <w:rPr>
          <w:rFonts w:ascii="Calibri" w:hAnsi="Calibri" w:cs="Verdana"/>
          <w:sz w:val="18"/>
          <w:szCs w:val="18"/>
        </w:rPr>
        <w:t>* z opłacaniem należności z tytułu składek na</w:t>
      </w:r>
      <w:r w:rsidRPr="006F1160">
        <w:rPr>
          <w:rFonts w:ascii="Calibri" w:hAnsi="Calibri" w:cs="Verdana"/>
          <w:sz w:val="18"/>
          <w:szCs w:val="18"/>
        </w:rPr>
        <w:br/>
        <w:t>ubezpieczenia społeczne;</w:t>
      </w:r>
    </w:p>
    <w:p w:rsidR="00F33787" w:rsidRPr="006F116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4</w:t>
      </w:r>
      <w:r w:rsidRPr="006F1160">
        <w:rPr>
          <w:rFonts w:ascii="Calibri" w:hAnsi="Calibri" w:cs="Verdana"/>
          <w:sz w:val="18"/>
          <w:szCs w:val="18"/>
        </w:rPr>
        <w:t>)</w:t>
      </w:r>
      <w:r w:rsidRPr="006F1160"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F33787" w:rsidRPr="006F116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5</w:t>
      </w:r>
      <w:r w:rsidRPr="006F1160">
        <w:rPr>
          <w:rFonts w:ascii="Calibri" w:hAnsi="Calibri" w:cs="Verdana"/>
          <w:sz w:val="18"/>
          <w:szCs w:val="18"/>
        </w:rPr>
        <w:t>)</w:t>
      </w:r>
      <w:r w:rsidRPr="006F1160"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6F1160">
        <w:rPr>
          <w:rFonts w:ascii="Calibri" w:hAnsi="Calibri" w:cs="Verdana"/>
          <w:sz w:val="18"/>
          <w:szCs w:val="18"/>
        </w:rPr>
        <w:br/>
        <w:t>i faktycznym;</w:t>
      </w:r>
    </w:p>
    <w:p w:rsidR="00F33787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6</w:t>
      </w:r>
      <w:r w:rsidRPr="006F1160">
        <w:rPr>
          <w:rFonts w:ascii="Calibri" w:hAnsi="Calibri" w:cs="Verdana"/>
          <w:sz w:val="18"/>
          <w:szCs w:val="18"/>
        </w:rPr>
        <w:t>)</w:t>
      </w:r>
      <w:r w:rsidRPr="006F1160"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 w:rsidRPr="006F1160"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ustawą z dnia 29 sierpnia 1997 r. </w:t>
      </w:r>
      <w:r w:rsidRPr="006F1160">
        <w:rPr>
          <w:rFonts w:ascii="Calibri" w:hAnsi="Calibri" w:cs="Verdana"/>
          <w:sz w:val="18"/>
          <w:szCs w:val="18"/>
        </w:rPr>
        <w:br/>
        <w:t>o ochronie danych osobowych (Dz. U. z 2016 r. poz. 922)</w:t>
      </w:r>
      <w:r>
        <w:rPr>
          <w:rFonts w:ascii="Calibri" w:hAnsi="Calibri" w:cs="Verdana"/>
          <w:sz w:val="18"/>
          <w:szCs w:val="18"/>
        </w:rPr>
        <w:t>.</w:t>
      </w:r>
    </w:p>
    <w:p w:rsidR="00F33787" w:rsidRDefault="00F33787" w:rsidP="00F33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F33787" w:rsidRDefault="00F33787" w:rsidP="00F33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F33787" w:rsidRDefault="00F33787" w:rsidP="00F33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F33787" w:rsidRPr="006F1160" w:rsidRDefault="00F33787" w:rsidP="00F33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6F1160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F33787" w:rsidRPr="006F1160" w:rsidRDefault="00F33787" w:rsidP="00F33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6F1160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F33787" w:rsidRPr="006F1160" w:rsidRDefault="00F33787" w:rsidP="00F33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6F1160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F33787" w:rsidRPr="006F1160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6F1160"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F33787" w:rsidRPr="006F1160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6F1160"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F33787" w:rsidRPr="006F1160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  <w:r w:rsidRPr="006F1160">
        <w:rPr>
          <w:rFonts w:ascii="Calibri" w:hAnsi="Calibri" w:cs="Verdana"/>
          <w:sz w:val="16"/>
          <w:szCs w:val="16"/>
        </w:rPr>
        <w:t>woli w imieniu oferent</w:t>
      </w:r>
      <w:r>
        <w:rPr>
          <w:rFonts w:ascii="Calibri" w:hAnsi="Calibri" w:cs="Verdana"/>
          <w:sz w:val="16"/>
          <w:szCs w:val="16"/>
        </w:rPr>
        <w:t>a</w:t>
      </w:r>
      <w:r w:rsidRPr="006F1160">
        <w:rPr>
          <w:rFonts w:ascii="Calibri" w:hAnsi="Calibri" w:cs="Verdana"/>
          <w:sz w:val="16"/>
          <w:szCs w:val="16"/>
        </w:rPr>
        <w:t>)</w:t>
      </w:r>
    </w:p>
    <w:p w:rsidR="00F33787" w:rsidRPr="006F1160" w:rsidRDefault="00F33787" w:rsidP="00F33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6F1160"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p w:rsidR="00F33787" w:rsidRDefault="00F33787" w:rsidP="00F33787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sz w:val="20"/>
          <w:szCs w:val="20"/>
          <w:u w:val="single"/>
        </w:rPr>
      </w:pPr>
    </w:p>
    <w:p w:rsidR="00F33787" w:rsidRPr="006F1160" w:rsidRDefault="00F33787" w:rsidP="00F33787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sz w:val="20"/>
          <w:szCs w:val="20"/>
          <w:u w:val="single"/>
        </w:rPr>
      </w:pPr>
      <w:r w:rsidRPr="006F1160">
        <w:rPr>
          <w:rFonts w:ascii="Calibri" w:hAnsi="Calibri" w:cs="Verdana"/>
          <w:b/>
          <w:sz w:val="20"/>
          <w:szCs w:val="20"/>
          <w:u w:val="single"/>
        </w:rPr>
        <w:t>Załączniki:</w:t>
      </w:r>
    </w:p>
    <w:p w:rsidR="00F33787" w:rsidRPr="006C5CF8" w:rsidRDefault="00F33787" w:rsidP="00F33787">
      <w:pPr>
        <w:pStyle w:val="Tekstpodstawowy3"/>
        <w:numPr>
          <w:ilvl w:val="0"/>
          <w:numId w:val="36"/>
        </w:numPr>
        <w:spacing w:after="0"/>
        <w:ind w:left="709" w:hanging="283"/>
        <w:jc w:val="both"/>
        <w:rPr>
          <w:rFonts w:asciiTheme="minorHAnsi" w:hAnsiTheme="minorHAnsi" w:cs="Arial"/>
          <w:i/>
          <w:sz w:val="22"/>
          <w:szCs w:val="22"/>
        </w:rPr>
      </w:pPr>
      <w:r w:rsidRPr="006C5CF8">
        <w:rPr>
          <w:rFonts w:asciiTheme="minorHAnsi" w:hAnsiTheme="minorHAnsi" w:cs="Arial"/>
          <w:sz w:val="22"/>
          <w:szCs w:val="22"/>
        </w:rPr>
        <w:t>aktualny odpis z odpowiedniego rejestru lub inne dokumenty informujące o statusie prawnym podmiotu składającego ofertę i umocowaniu osób go reprezentujących;</w:t>
      </w:r>
    </w:p>
    <w:p w:rsidR="00F33787" w:rsidRPr="006C5CF8" w:rsidRDefault="00F33787" w:rsidP="00F33787">
      <w:pPr>
        <w:pStyle w:val="Tekstpodstawowy3"/>
        <w:numPr>
          <w:ilvl w:val="0"/>
          <w:numId w:val="36"/>
        </w:numPr>
        <w:spacing w:after="0"/>
        <w:ind w:left="709" w:hanging="283"/>
        <w:jc w:val="both"/>
        <w:rPr>
          <w:rFonts w:asciiTheme="minorHAnsi" w:hAnsiTheme="minorHAnsi" w:cs="Arial"/>
          <w:i/>
          <w:sz w:val="22"/>
          <w:szCs w:val="22"/>
        </w:rPr>
      </w:pPr>
      <w:r w:rsidRPr="006C5CF8">
        <w:rPr>
          <w:rFonts w:asciiTheme="minorHAnsi" w:hAnsiTheme="minorHAnsi" w:cs="Arial"/>
          <w:sz w:val="22"/>
          <w:szCs w:val="22"/>
        </w:rPr>
        <w:t>oświadczenie potwierdzające, że w stosunku do podmiotu składającego ofertę nie stwierdzono niezgodnego z przeznaczeniem wykorzystania środków publicznych;</w:t>
      </w:r>
    </w:p>
    <w:p w:rsidR="00F33787" w:rsidRPr="006C5CF8" w:rsidRDefault="00F33787" w:rsidP="00F33787">
      <w:pPr>
        <w:pStyle w:val="Tekstpodstawowy3"/>
        <w:numPr>
          <w:ilvl w:val="0"/>
          <w:numId w:val="36"/>
        </w:numPr>
        <w:spacing w:after="0"/>
        <w:ind w:left="709" w:hanging="283"/>
        <w:jc w:val="both"/>
        <w:rPr>
          <w:rFonts w:asciiTheme="minorHAnsi" w:hAnsiTheme="minorHAnsi" w:cs="Arial"/>
          <w:i/>
          <w:sz w:val="22"/>
          <w:szCs w:val="22"/>
        </w:rPr>
      </w:pPr>
      <w:r w:rsidRPr="006C5CF8">
        <w:rPr>
          <w:rFonts w:asciiTheme="minorHAnsi" w:hAnsiTheme="minorHAnsi" w:cs="Arial"/>
          <w:sz w:val="22"/>
          <w:szCs w:val="22"/>
        </w:rPr>
        <w:t xml:space="preserve">oświadczenie osoby uprawnionej do reprezentowania podmiotu składającego ofertę </w:t>
      </w:r>
      <w:r>
        <w:rPr>
          <w:rFonts w:asciiTheme="minorHAnsi" w:hAnsiTheme="minorHAnsi" w:cs="Arial"/>
          <w:sz w:val="22"/>
          <w:szCs w:val="22"/>
        </w:rPr>
        <w:br/>
      </w:r>
      <w:r w:rsidRPr="006C5CF8">
        <w:rPr>
          <w:rFonts w:asciiTheme="minorHAnsi" w:hAnsiTheme="minorHAnsi" w:cs="Arial"/>
          <w:sz w:val="22"/>
          <w:szCs w:val="22"/>
        </w:rPr>
        <w:t>o niekaralności zakazem pełnienia funkcji związanych z dysponowaniem środkami publicznymi oraz niekaralności za umyślne przestępstwo lub umyślne przestępstwo skarbowe;</w:t>
      </w:r>
    </w:p>
    <w:p w:rsidR="00F33787" w:rsidRPr="006C5CF8" w:rsidRDefault="00F33787" w:rsidP="00F33787">
      <w:pPr>
        <w:pStyle w:val="Tekstpodstawowy3"/>
        <w:numPr>
          <w:ilvl w:val="0"/>
          <w:numId w:val="36"/>
        </w:numPr>
        <w:spacing w:after="0"/>
        <w:ind w:left="709" w:hanging="283"/>
        <w:jc w:val="both"/>
        <w:rPr>
          <w:rFonts w:asciiTheme="minorHAnsi" w:hAnsiTheme="minorHAnsi" w:cs="Arial"/>
          <w:i/>
          <w:sz w:val="22"/>
          <w:szCs w:val="22"/>
        </w:rPr>
      </w:pPr>
      <w:r w:rsidRPr="006C5CF8">
        <w:rPr>
          <w:rFonts w:asciiTheme="minorHAnsi" w:hAnsiTheme="minorHAnsi" w:cs="Arial"/>
          <w:sz w:val="22"/>
          <w:szCs w:val="22"/>
        </w:rPr>
        <w:t>oświadczenie, że podmiot składający ofertę jest jedynym posiadaczem rachunku, na który zostaną przekazane środki i zobowiązuje się go utrzymywać do chwili zaakceptowania rozliczenia tych środków pod względem finansowym i rzeczowym;</w:t>
      </w:r>
    </w:p>
    <w:p w:rsidR="00F33787" w:rsidRPr="006C5CF8" w:rsidRDefault="00F33787" w:rsidP="00F33787">
      <w:pPr>
        <w:pStyle w:val="Tekstpodstawowy3"/>
        <w:numPr>
          <w:ilvl w:val="0"/>
          <w:numId w:val="36"/>
        </w:numPr>
        <w:spacing w:after="0"/>
        <w:ind w:left="709" w:hanging="283"/>
        <w:jc w:val="both"/>
        <w:rPr>
          <w:rFonts w:asciiTheme="minorHAnsi" w:hAnsiTheme="minorHAnsi" w:cs="Arial"/>
          <w:i/>
          <w:sz w:val="22"/>
          <w:szCs w:val="22"/>
        </w:rPr>
      </w:pPr>
      <w:r w:rsidRPr="006C5CF8">
        <w:rPr>
          <w:rFonts w:asciiTheme="minorHAnsi" w:hAnsiTheme="minorHAnsi" w:cs="Arial"/>
          <w:sz w:val="22"/>
          <w:szCs w:val="22"/>
        </w:rPr>
        <w:t>oświadczenie osoby upoważnionej do reprezentacji podmiotu składającego ofertę wskazujące, że kwota środków przeznaczona zostanie na realizację zadania zgodnie z ofertą i że w tym zakresie zadanie nie będzie finansowane</w:t>
      </w:r>
      <w:r w:rsidRPr="006C5CF8">
        <w:rPr>
          <w:rFonts w:asciiTheme="minorHAnsi" w:hAnsiTheme="minorHAnsi" w:cs="Arial"/>
          <w:i/>
          <w:sz w:val="22"/>
          <w:szCs w:val="22"/>
        </w:rPr>
        <w:t xml:space="preserve"> </w:t>
      </w:r>
      <w:r w:rsidRPr="006C5CF8">
        <w:rPr>
          <w:rFonts w:asciiTheme="minorHAnsi" w:hAnsiTheme="minorHAnsi" w:cs="Arial"/>
          <w:sz w:val="22"/>
          <w:szCs w:val="22"/>
        </w:rPr>
        <w:t>z innych źródeł.</w:t>
      </w:r>
    </w:p>
    <w:p w:rsidR="00F33787" w:rsidRPr="006C5CF8" w:rsidRDefault="00F33787" w:rsidP="00F33787">
      <w:pPr>
        <w:pStyle w:val="Tekstpodstawowy3"/>
        <w:numPr>
          <w:ilvl w:val="0"/>
          <w:numId w:val="36"/>
        </w:numPr>
        <w:spacing w:after="0"/>
        <w:ind w:left="709" w:hanging="283"/>
        <w:jc w:val="both"/>
        <w:rPr>
          <w:rFonts w:asciiTheme="minorHAnsi" w:hAnsiTheme="minorHAnsi" w:cs="Arial"/>
          <w:i/>
          <w:sz w:val="22"/>
          <w:szCs w:val="22"/>
        </w:rPr>
      </w:pPr>
      <w:r w:rsidRPr="006C5CF8">
        <w:rPr>
          <w:rFonts w:asciiTheme="minorHAnsi" w:hAnsiTheme="minorHAnsi" w:cs="Arial"/>
          <w:sz w:val="22"/>
          <w:szCs w:val="22"/>
        </w:rPr>
        <w:t xml:space="preserve">statut podmiotu, wypis z </w:t>
      </w:r>
      <w:proofErr w:type="spellStart"/>
      <w:r w:rsidRPr="006C5CF8">
        <w:rPr>
          <w:rFonts w:asciiTheme="minorHAnsi" w:hAnsiTheme="minorHAnsi" w:cs="Arial"/>
          <w:sz w:val="22"/>
          <w:szCs w:val="22"/>
        </w:rPr>
        <w:t>CE</w:t>
      </w:r>
      <w:r w:rsidR="00D31504">
        <w:rPr>
          <w:rFonts w:asciiTheme="minorHAnsi" w:hAnsiTheme="minorHAnsi" w:cs="Arial"/>
          <w:sz w:val="22"/>
          <w:szCs w:val="22"/>
        </w:rPr>
        <w:t>i</w:t>
      </w:r>
      <w:r w:rsidRPr="006C5CF8">
        <w:rPr>
          <w:rFonts w:asciiTheme="minorHAnsi" w:hAnsiTheme="minorHAnsi" w:cs="Arial"/>
          <w:sz w:val="22"/>
          <w:szCs w:val="22"/>
        </w:rPr>
        <w:t>DG</w:t>
      </w:r>
      <w:proofErr w:type="spellEnd"/>
      <w:r w:rsidRPr="006C5CF8">
        <w:rPr>
          <w:rFonts w:asciiTheme="minorHAnsi" w:hAnsiTheme="minorHAnsi" w:cs="Arial"/>
          <w:sz w:val="22"/>
          <w:szCs w:val="22"/>
        </w:rPr>
        <w:t xml:space="preserve"> lub inny dokument określający przedmiot działalności oferenta,</w:t>
      </w:r>
    </w:p>
    <w:p w:rsidR="00F33787" w:rsidRPr="006C5CF8" w:rsidRDefault="00F33787" w:rsidP="00F33787">
      <w:pPr>
        <w:pStyle w:val="Tekstpodstawowy3"/>
        <w:numPr>
          <w:ilvl w:val="0"/>
          <w:numId w:val="36"/>
        </w:numPr>
        <w:spacing w:after="0"/>
        <w:ind w:left="709" w:hanging="283"/>
        <w:jc w:val="both"/>
        <w:rPr>
          <w:rFonts w:asciiTheme="minorHAnsi" w:hAnsiTheme="minorHAnsi" w:cs="Arial"/>
          <w:i/>
          <w:sz w:val="22"/>
          <w:szCs w:val="22"/>
        </w:rPr>
      </w:pPr>
      <w:r w:rsidRPr="006C5CF8">
        <w:rPr>
          <w:rFonts w:asciiTheme="minorHAnsi" w:hAnsiTheme="minorHAnsi" w:cs="Calibri"/>
          <w:sz w:val="22"/>
          <w:szCs w:val="22"/>
        </w:rPr>
        <w:t>oświa</w:t>
      </w:r>
      <w:r w:rsidR="00D31504">
        <w:rPr>
          <w:rFonts w:asciiTheme="minorHAnsi" w:hAnsiTheme="minorHAnsi" w:cs="Calibri"/>
          <w:sz w:val="22"/>
          <w:szCs w:val="22"/>
        </w:rPr>
        <w:t>dczenie o kwalifikowalności VAT,</w:t>
      </w:r>
    </w:p>
    <w:p w:rsidR="00F33787" w:rsidRPr="006C5CF8" w:rsidRDefault="00F33787" w:rsidP="00F33787">
      <w:pPr>
        <w:pStyle w:val="Tekstpodstawowy3"/>
        <w:numPr>
          <w:ilvl w:val="0"/>
          <w:numId w:val="36"/>
        </w:numPr>
        <w:spacing w:after="0"/>
        <w:ind w:left="709" w:hanging="283"/>
        <w:jc w:val="both"/>
        <w:rPr>
          <w:rFonts w:asciiTheme="minorHAnsi" w:hAnsiTheme="minorHAnsi" w:cs="Arial"/>
          <w:i/>
          <w:sz w:val="22"/>
          <w:szCs w:val="22"/>
        </w:rPr>
      </w:pPr>
      <w:r w:rsidRPr="006C5CF8">
        <w:rPr>
          <w:rFonts w:asciiTheme="minorHAnsi" w:hAnsiTheme="minorHAnsi" w:cs="Arial"/>
          <w:sz w:val="22"/>
          <w:szCs w:val="22"/>
        </w:rPr>
        <w:t xml:space="preserve">imienny wykaz osób wraz z potwierdzeniem kwalifikacji, przy udziale których </w:t>
      </w:r>
      <w:r w:rsidRPr="006C5CF8">
        <w:rPr>
          <w:rFonts w:asciiTheme="minorHAnsi" w:hAnsiTheme="minorHAnsi" w:cs="Arial"/>
          <w:iCs/>
          <w:sz w:val="22"/>
          <w:szCs w:val="22"/>
        </w:rPr>
        <w:t xml:space="preserve">oferent </w:t>
      </w:r>
      <w:r w:rsidR="00D31504">
        <w:rPr>
          <w:rFonts w:asciiTheme="minorHAnsi" w:hAnsiTheme="minorHAnsi" w:cs="Arial"/>
          <w:sz w:val="22"/>
          <w:szCs w:val="22"/>
        </w:rPr>
        <w:t>zamierza realizować zadanie.</w:t>
      </w:r>
    </w:p>
    <w:p w:rsidR="00F33787" w:rsidRPr="00C30B06" w:rsidRDefault="00F33787" w:rsidP="00F337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mbria" w:hAnsi="Cambria" w:cs="Verdana"/>
          <w:sz w:val="20"/>
          <w:szCs w:val="20"/>
        </w:rPr>
      </w:pPr>
      <w:r w:rsidRPr="00C30B06">
        <w:rPr>
          <w:rFonts w:ascii="Cambria" w:hAnsi="Cambria" w:cs="Verdana"/>
          <w:sz w:val="20"/>
          <w:szCs w:val="20"/>
        </w:rPr>
        <w:t xml:space="preserve"> </w:t>
      </w:r>
    </w:p>
    <w:p w:rsidR="00F33787" w:rsidRPr="00856370" w:rsidRDefault="00F33787" w:rsidP="00F33787">
      <w:pPr>
        <w:rPr>
          <w:rFonts w:asciiTheme="minorHAnsi" w:hAnsiTheme="minorHAnsi" w:cs="Verdana"/>
          <w:sz w:val="22"/>
          <w:szCs w:val="22"/>
        </w:rPr>
      </w:pPr>
      <w:r w:rsidRPr="006F1160">
        <w:rPr>
          <w:rFonts w:ascii="Calibri" w:hAnsi="Calibri" w:cs="Verdana"/>
          <w:sz w:val="20"/>
          <w:szCs w:val="20"/>
        </w:rPr>
        <w:br w:type="page"/>
      </w:r>
    </w:p>
    <w:p w:rsidR="00F33787" w:rsidRPr="00856370" w:rsidRDefault="00F33787" w:rsidP="00F33787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  <w:r w:rsidRPr="00856370">
        <w:rPr>
          <w:rFonts w:asciiTheme="minorHAnsi" w:hAnsiTheme="minorHAnsi" w:cstheme="majorBidi"/>
          <w:sz w:val="22"/>
          <w:szCs w:val="22"/>
        </w:rPr>
        <w:lastRenderedPageBreak/>
        <w:t>Załączniki do oferty</w:t>
      </w: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  <w:r w:rsidRPr="00856370">
        <w:rPr>
          <w:rFonts w:asciiTheme="minorHAnsi" w:hAnsiTheme="minorHAnsi" w:cstheme="majorBidi"/>
          <w:b/>
          <w:sz w:val="22"/>
          <w:szCs w:val="22"/>
        </w:rPr>
        <w:t>Załącznik Nr ……</w:t>
      </w:r>
      <w:r>
        <w:rPr>
          <w:rFonts w:asciiTheme="minorHAnsi" w:hAnsiTheme="minorHAnsi" w:cstheme="majorBidi"/>
          <w:b/>
          <w:sz w:val="22"/>
          <w:szCs w:val="22"/>
        </w:rPr>
        <w:t>…</w:t>
      </w: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856370">
        <w:rPr>
          <w:rFonts w:asciiTheme="minorHAnsi" w:hAnsiTheme="minorHAnsi" w:cstheme="majorBidi"/>
          <w:b/>
          <w:sz w:val="22"/>
          <w:szCs w:val="22"/>
        </w:rPr>
        <w:t>WZÓR</w:t>
      </w:r>
    </w:p>
    <w:p w:rsidR="00F33787" w:rsidRPr="00856370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  <w:r w:rsidRPr="00856370">
        <w:rPr>
          <w:rFonts w:asciiTheme="minorHAnsi" w:hAnsiTheme="minorHAnsi" w:cstheme="majorBidi"/>
          <w:i/>
          <w:sz w:val="22"/>
          <w:szCs w:val="22"/>
        </w:rPr>
        <w:t>..................................................</w:t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  <w:t>…………………………………………</w:t>
      </w:r>
    </w:p>
    <w:p w:rsidR="00F33787" w:rsidRPr="00856370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  <w:r w:rsidRPr="00856370">
        <w:rPr>
          <w:rFonts w:asciiTheme="minorHAnsi" w:hAnsiTheme="minorHAnsi" w:cstheme="majorBidi"/>
          <w:i/>
          <w:sz w:val="22"/>
          <w:szCs w:val="22"/>
        </w:rPr>
        <w:t>(pieczęć oferenta)</w:t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  <w:t>(miejscowość i data)</w:t>
      </w:r>
    </w:p>
    <w:p w:rsidR="00F33787" w:rsidRPr="00856370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i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856370">
        <w:rPr>
          <w:rFonts w:asciiTheme="minorHAnsi" w:hAnsiTheme="minorHAnsi" w:cstheme="majorBidi"/>
          <w:b/>
          <w:sz w:val="22"/>
          <w:szCs w:val="22"/>
        </w:rPr>
        <w:t>OŚWIADCZENIE</w:t>
      </w:r>
    </w:p>
    <w:p w:rsidR="00F33787" w:rsidRPr="00856370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</w:p>
    <w:p w:rsidR="00F33787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ajorBidi"/>
          <w:sz w:val="22"/>
          <w:szCs w:val="22"/>
        </w:rPr>
      </w:pPr>
      <w:r w:rsidRPr="00856370">
        <w:rPr>
          <w:rFonts w:asciiTheme="minorHAnsi" w:hAnsiTheme="minorHAnsi" w:cstheme="majorBidi"/>
          <w:sz w:val="22"/>
          <w:szCs w:val="22"/>
        </w:rPr>
        <w:t xml:space="preserve">Oświadczam/my, że w stosunku do ……………………………………... nie stwierdzono niezgodnego </w:t>
      </w: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3544"/>
        <w:jc w:val="both"/>
        <w:rPr>
          <w:rFonts w:asciiTheme="minorHAnsi" w:hAnsiTheme="minorHAnsi" w:cstheme="majorBidi"/>
          <w:sz w:val="16"/>
          <w:szCs w:val="16"/>
        </w:rPr>
      </w:pPr>
      <w:r w:rsidRPr="00856370">
        <w:rPr>
          <w:rFonts w:ascii="Calibri" w:hAnsi="Calibri"/>
          <w:i/>
          <w:sz w:val="16"/>
          <w:szCs w:val="16"/>
        </w:rPr>
        <w:t>(nazwa oferenta)</w:t>
      </w:r>
    </w:p>
    <w:p w:rsidR="00F33787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856370">
        <w:rPr>
          <w:rFonts w:ascii="Calibri" w:hAnsi="Calibri"/>
          <w:sz w:val="22"/>
          <w:szCs w:val="22"/>
        </w:rPr>
        <w:t xml:space="preserve">z </w:t>
      </w:r>
      <w:r w:rsidRPr="00856370">
        <w:rPr>
          <w:rFonts w:asciiTheme="minorHAnsi" w:hAnsiTheme="minorHAnsi" w:cstheme="majorBidi"/>
          <w:sz w:val="22"/>
          <w:szCs w:val="22"/>
        </w:rPr>
        <w:t>przeznaczeniem wykorzystania środków publicznych.</w:t>
      </w: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  <w:r w:rsidRPr="00856370">
        <w:rPr>
          <w:rFonts w:asciiTheme="minorHAnsi" w:hAnsiTheme="minorHAnsi" w:cstheme="majorBidi"/>
          <w:sz w:val="22"/>
          <w:szCs w:val="22"/>
        </w:rPr>
        <w:t>Jestem/jesteśmy świadomi odpowiedzialności karnej za złożenie fałszywego oświadczenia.</w:t>
      </w: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  <w:r w:rsidRPr="00856370">
        <w:rPr>
          <w:rFonts w:asciiTheme="minorHAnsi" w:hAnsiTheme="minorHAnsi" w:cstheme="majorBidi"/>
          <w:sz w:val="22"/>
          <w:szCs w:val="22"/>
        </w:rPr>
        <w:t>………..………………………………………………………………………………………………………………………</w:t>
      </w: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 w:cstheme="majorBidi"/>
          <w:i/>
          <w:sz w:val="22"/>
          <w:szCs w:val="22"/>
        </w:rPr>
      </w:pPr>
      <w:r w:rsidRPr="00856370">
        <w:rPr>
          <w:rFonts w:asciiTheme="minorHAnsi" w:hAnsiTheme="minorHAnsi" w:cstheme="majorBidi"/>
          <w:i/>
          <w:sz w:val="22"/>
          <w:szCs w:val="22"/>
        </w:rPr>
        <w:t>(podpis(y) i pieczątka (ki) osoby/osób upoważnionych do reprezentowania oferenta)</w:t>
      </w: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D31504" w:rsidRPr="00856370" w:rsidRDefault="00D31504" w:rsidP="00D31504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  <w:r w:rsidRPr="00856370">
        <w:rPr>
          <w:rFonts w:asciiTheme="minorHAnsi" w:hAnsiTheme="minorHAnsi" w:cstheme="majorBidi"/>
          <w:b/>
          <w:sz w:val="22"/>
          <w:szCs w:val="22"/>
        </w:rPr>
        <w:lastRenderedPageBreak/>
        <w:t>Załącznik Nr ……</w:t>
      </w:r>
    </w:p>
    <w:p w:rsidR="00D31504" w:rsidRPr="00856370" w:rsidRDefault="00D31504" w:rsidP="00D31504">
      <w:pPr>
        <w:ind w:left="284" w:hanging="284"/>
        <w:jc w:val="center"/>
        <w:rPr>
          <w:rFonts w:asciiTheme="minorHAnsi" w:hAnsiTheme="minorHAnsi" w:cstheme="majorBidi"/>
          <w:i/>
          <w:sz w:val="22"/>
          <w:szCs w:val="22"/>
        </w:rPr>
      </w:pPr>
    </w:p>
    <w:p w:rsidR="00D31504" w:rsidRPr="00856370" w:rsidRDefault="00D31504" w:rsidP="00D31504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856370">
        <w:rPr>
          <w:rFonts w:asciiTheme="minorHAnsi" w:hAnsiTheme="minorHAnsi" w:cstheme="majorBidi"/>
          <w:b/>
          <w:sz w:val="22"/>
          <w:szCs w:val="22"/>
        </w:rPr>
        <w:t>WZÓR</w:t>
      </w:r>
    </w:p>
    <w:p w:rsidR="00D31504" w:rsidRPr="00856370" w:rsidRDefault="00D31504" w:rsidP="00D31504">
      <w:pPr>
        <w:ind w:left="284" w:hanging="284"/>
        <w:jc w:val="center"/>
        <w:rPr>
          <w:rFonts w:asciiTheme="minorHAnsi" w:hAnsiTheme="minorHAnsi" w:cstheme="majorBidi"/>
          <w:i/>
          <w:sz w:val="22"/>
          <w:szCs w:val="22"/>
        </w:rPr>
      </w:pPr>
    </w:p>
    <w:p w:rsidR="00D31504" w:rsidRPr="00856370" w:rsidRDefault="00D31504" w:rsidP="00D31504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  <w:r w:rsidRPr="00856370">
        <w:rPr>
          <w:rFonts w:asciiTheme="minorHAnsi" w:hAnsiTheme="minorHAnsi" w:cstheme="majorBidi"/>
          <w:sz w:val="22"/>
          <w:szCs w:val="22"/>
        </w:rPr>
        <w:t>…………………………………………</w:t>
      </w:r>
    </w:p>
    <w:p w:rsidR="00D31504" w:rsidRPr="00856370" w:rsidRDefault="00D31504" w:rsidP="00D31504">
      <w:pPr>
        <w:ind w:left="6044" w:firstLine="436"/>
        <w:jc w:val="center"/>
        <w:rPr>
          <w:rFonts w:asciiTheme="minorHAnsi" w:hAnsiTheme="minorHAnsi" w:cstheme="majorBidi"/>
          <w:i/>
          <w:sz w:val="22"/>
          <w:szCs w:val="22"/>
        </w:rPr>
      </w:pPr>
      <w:r w:rsidRPr="00856370">
        <w:rPr>
          <w:rFonts w:asciiTheme="minorHAnsi" w:hAnsiTheme="minorHAnsi" w:cstheme="majorBidi"/>
          <w:i/>
          <w:sz w:val="22"/>
          <w:szCs w:val="22"/>
        </w:rPr>
        <w:t>(miejscowość, data)</w:t>
      </w:r>
    </w:p>
    <w:p w:rsidR="00D31504" w:rsidRPr="00856370" w:rsidRDefault="00D31504" w:rsidP="00D31504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D31504" w:rsidRPr="00856370" w:rsidRDefault="00D31504" w:rsidP="00D31504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D31504" w:rsidRPr="00856370" w:rsidRDefault="00D31504" w:rsidP="00D31504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D31504" w:rsidRPr="00856370" w:rsidRDefault="00D31504" w:rsidP="00D31504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856370">
        <w:rPr>
          <w:rFonts w:asciiTheme="minorHAnsi" w:hAnsiTheme="minorHAnsi" w:cstheme="majorBidi"/>
          <w:b/>
          <w:sz w:val="22"/>
          <w:szCs w:val="22"/>
        </w:rPr>
        <w:t xml:space="preserve">Oświadczenie osoby upoważnionej do reprezentacji podmiotu składającego ofertę o niekaralności zakazem pełnienia funkcji związanych </w:t>
      </w:r>
    </w:p>
    <w:p w:rsidR="00D31504" w:rsidRPr="00856370" w:rsidRDefault="00D31504" w:rsidP="00D31504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  <w:r w:rsidRPr="00856370">
        <w:rPr>
          <w:rFonts w:asciiTheme="minorHAnsi" w:hAnsiTheme="minorHAnsi" w:cstheme="majorBidi"/>
          <w:b/>
          <w:sz w:val="22"/>
          <w:szCs w:val="22"/>
        </w:rPr>
        <w:t>z dysponowaniem środkami publicznymi oraz niekaralności za umyślne przestępstwo lub umyślne przestępstwo skarbowe*</w:t>
      </w:r>
    </w:p>
    <w:p w:rsidR="00D31504" w:rsidRPr="00856370" w:rsidRDefault="00D31504" w:rsidP="00D31504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</w:p>
    <w:p w:rsidR="00D31504" w:rsidRPr="00856370" w:rsidRDefault="00D31504" w:rsidP="00D31504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</w:p>
    <w:p w:rsidR="00D31504" w:rsidRPr="00856370" w:rsidRDefault="00D31504" w:rsidP="00D31504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</w:p>
    <w:p w:rsidR="00D31504" w:rsidRPr="00856370" w:rsidRDefault="00D31504" w:rsidP="00D31504">
      <w:pPr>
        <w:spacing w:line="360" w:lineRule="auto"/>
        <w:jc w:val="both"/>
        <w:rPr>
          <w:rFonts w:asciiTheme="minorHAnsi" w:hAnsiTheme="minorHAnsi" w:cstheme="majorBidi"/>
          <w:sz w:val="22"/>
          <w:szCs w:val="22"/>
        </w:rPr>
      </w:pPr>
      <w:r w:rsidRPr="00856370">
        <w:rPr>
          <w:rFonts w:asciiTheme="minorHAnsi" w:hAnsiTheme="minorHAnsi" w:cstheme="majorBidi"/>
          <w:sz w:val="22"/>
          <w:szCs w:val="22"/>
        </w:rPr>
        <w:t>Ja, ………………………………………………………….(</w:t>
      </w:r>
      <w:r w:rsidRPr="00856370">
        <w:rPr>
          <w:rFonts w:asciiTheme="minorHAnsi" w:hAnsiTheme="minorHAnsi" w:cstheme="majorBidi"/>
          <w:i/>
          <w:sz w:val="22"/>
          <w:szCs w:val="22"/>
        </w:rPr>
        <w:t>imię i nazwisko),</w:t>
      </w:r>
      <w:r w:rsidRPr="00856370">
        <w:rPr>
          <w:rFonts w:asciiTheme="minorHAnsi" w:hAnsiTheme="minorHAnsi" w:cstheme="majorBidi"/>
          <w:sz w:val="22"/>
          <w:szCs w:val="22"/>
        </w:rPr>
        <w:t xml:space="preserve"> legitymująca się/legitymujący się dowodem osobistym seria ………. nr ……………………wydanym dnia ………………………………… przez ………………………… oświadczam, że nie byłem/</w:t>
      </w:r>
      <w:proofErr w:type="spellStart"/>
      <w:r w:rsidRPr="00856370">
        <w:rPr>
          <w:rFonts w:asciiTheme="minorHAnsi" w:hAnsiTheme="minorHAnsi" w:cstheme="majorBidi"/>
          <w:sz w:val="22"/>
          <w:szCs w:val="22"/>
        </w:rPr>
        <w:t>am</w:t>
      </w:r>
      <w:proofErr w:type="spellEnd"/>
      <w:r w:rsidRPr="00856370">
        <w:rPr>
          <w:rFonts w:asciiTheme="minorHAnsi" w:hAnsiTheme="minorHAnsi" w:cstheme="majorBidi"/>
          <w:sz w:val="22"/>
          <w:szCs w:val="22"/>
        </w:rPr>
        <w:t xml:space="preserve"> karany/a zakazem pełnienia funkcji związanych z dysponowaniem środkami publicznymi oraz że nie byłem/</w:t>
      </w:r>
      <w:proofErr w:type="spellStart"/>
      <w:r w:rsidRPr="00856370">
        <w:rPr>
          <w:rFonts w:asciiTheme="minorHAnsi" w:hAnsiTheme="minorHAnsi" w:cstheme="majorBidi"/>
          <w:sz w:val="22"/>
          <w:szCs w:val="22"/>
        </w:rPr>
        <w:t>am</w:t>
      </w:r>
      <w:proofErr w:type="spellEnd"/>
      <w:r w:rsidRPr="00856370">
        <w:rPr>
          <w:rFonts w:asciiTheme="minorHAnsi" w:hAnsiTheme="minorHAnsi" w:cstheme="majorBidi"/>
          <w:sz w:val="22"/>
          <w:szCs w:val="22"/>
        </w:rPr>
        <w:t xml:space="preserve"> karany/a za umyślne przestępstwo lub umyślne przestępstwo skarbowe.</w:t>
      </w:r>
    </w:p>
    <w:p w:rsidR="00D31504" w:rsidRDefault="00D31504" w:rsidP="00D3150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D31504" w:rsidRPr="00856370" w:rsidRDefault="00D31504" w:rsidP="00D3150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  <w:r w:rsidRPr="00856370">
        <w:rPr>
          <w:rFonts w:asciiTheme="minorHAnsi" w:hAnsiTheme="minorHAnsi" w:cstheme="majorBidi"/>
          <w:sz w:val="22"/>
          <w:szCs w:val="22"/>
        </w:rPr>
        <w:t>Jestem świadomy odpowiedzialności karnej za złożenie fałszywego oświadczenia.</w:t>
      </w:r>
    </w:p>
    <w:p w:rsidR="00D31504" w:rsidRPr="00856370" w:rsidRDefault="00D31504" w:rsidP="00D31504">
      <w:pPr>
        <w:ind w:left="284"/>
        <w:jc w:val="both"/>
        <w:rPr>
          <w:rFonts w:asciiTheme="minorHAnsi" w:hAnsiTheme="minorHAnsi" w:cstheme="majorBidi"/>
          <w:sz w:val="22"/>
          <w:szCs w:val="22"/>
        </w:rPr>
      </w:pPr>
    </w:p>
    <w:p w:rsidR="00D31504" w:rsidRPr="00856370" w:rsidRDefault="00D31504" w:rsidP="00D31504">
      <w:pPr>
        <w:ind w:left="284"/>
        <w:jc w:val="right"/>
        <w:rPr>
          <w:rFonts w:asciiTheme="minorHAnsi" w:hAnsiTheme="minorHAnsi" w:cstheme="majorBidi"/>
          <w:sz w:val="22"/>
          <w:szCs w:val="22"/>
        </w:rPr>
      </w:pPr>
    </w:p>
    <w:p w:rsidR="00D31504" w:rsidRPr="00856370" w:rsidRDefault="00D31504" w:rsidP="00D31504">
      <w:pPr>
        <w:ind w:left="284"/>
        <w:jc w:val="right"/>
        <w:rPr>
          <w:rFonts w:asciiTheme="minorHAnsi" w:hAnsiTheme="minorHAnsi" w:cstheme="majorBidi"/>
          <w:sz w:val="22"/>
          <w:szCs w:val="22"/>
        </w:rPr>
      </w:pPr>
      <w:r w:rsidRPr="00856370">
        <w:rPr>
          <w:rFonts w:asciiTheme="minorHAnsi" w:hAnsiTheme="minorHAnsi" w:cstheme="majorBidi"/>
          <w:sz w:val="22"/>
          <w:szCs w:val="22"/>
        </w:rPr>
        <w:t>……………………………………………………………………………</w:t>
      </w:r>
    </w:p>
    <w:p w:rsidR="00D31504" w:rsidRPr="00856370" w:rsidRDefault="00D31504" w:rsidP="00D31504">
      <w:pPr>
        <w:ind w:left="284"/>
        <w:jc w:val="right"/>
        <w:rPr>
          <w:rFonts w:asciiTheme="minorHAnsi" w:hAnsiTheme="minorHAnsi" w:cstheme="majorBidi"/>
          <w:sz w:val="22"/>
          <w:szCs w:val="22"/>
        </w:rPr>
      </w:pPr>
      <w:r w:rsidRPr="00856370">
        <w:rPr>
          <w:rFonts w:asciiTheme="minorHAnsi" w:hAnsiTheme="minorHAnsi" w:cstheme="majorBidi"/>
          <w:sz w:val="22"/>
          <w:szCs w:val="22"/>
        </w:rPr>
        <w:t>(czytelny podpis osoby składającej oświadczenie)</w:t>
      </w:r>
    </w:p>
    <w:p w:rsidR="00D31504" w:rsidRDefault="00D31504" w:rsidP="00D31504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</w:p>
    <w:p w:rsidR="00D31504" w:rsidRDefault="00D31504" w:rsidP="00D31504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</w:p>
    <w:p w:rsidR="00D31504" w:rsidRDefault="00D31504" w:rsidP="00D31504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</w:p>
    <w:p w:rsidR="00D31504" w:rsidRDefault="00D31504" w:rsidP="00D31504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</w:p>
    <w:p w:rsidR="00D31504" w:rsidRPr="00856370" w:rsidRDefault="00D31504" w:rsidP="00D31504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</w:p>
    <w:p w:rsidR="00D31504" w:rsidRPr="00856370" w:rsidRDefault="00D31504" w:rsidP="00D31504">
      <w:pPr>
        <w:ind w:left="284" w:hanging="284"/>
        <w:rPr>
          <w:rFonts w:asciiTheme="minorHAnsi" w:hAnsiTheme="minorHAnsi" w:cstheme="majorBidi"/>
          <w:sz w:val="22"/>
          <w:szCs w:val="22"/>
        </w:rPr>
      </w:pPr>
      <w:r w:rsidRPr="00856370">
        <w:rPr>
          <w:rFonts w:asciiTheme="minorHAnsi" w:hAnsiTheme="minorHAnsi" w:cstheme="majorBidi"/>
          <w:sz w:val="22"/>
          <w:szCs w:val="22"/>
        </w:rPr>
        <w:t>*oświadczenie składa każda z osób upoważnionych do reprezentowania oferenta</w:t>
      </w:r>
    </w:p>
    <w:p w:rsidR="00D31504" w:rsidRPr="00856370" w:rsidRDefault="00D31504" w:rsidP="00D31504">
      <w:pPr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A0208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  <w:r w:rsidRPr="00856370">
        <w:rPr>
          <w:rFonts w:asciiTheme="minorHAnsi" w:hAnsiTheme="minorHAnsi" w:cstheme="majorBidi"/>
          <w:b/>
          <w:sz w:val="22"/>
          <w:szCs w:val="22"/>
        </w:rPr>
        <w:lastRenderedPageBreak/>
        <w:t>Załącznik Nr ……</w:t>
      </w:r>
    </w:p>
    <w:p w:rsidR="00F33787" w:rsidRPr="00856370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856370">
        <w:rPr>
          <w:rFonts w:asciiTheme="minorHAnsi" w:hAnsiTheme="minorHAnsi" w:cstheme="majorBidi"/>
          <w:b/>
          <w:sz w:val="22"/>
          <w:szCs w:val="22"/>
        </w:rPr>
        <w:t>WZÓR</w:t>
      </w: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  <w:r w:rsidRPr="00856370">
        <w:rPr>
          <w:rFonts w:asciiTheme="minorHAnsi" w:hAnsiTheme="minorHAnsi" w:cstheme="majorBidi"/>
          <w:i/>
          <w:sz w:val="22"/>
          <w:szCs w:val="22"/>
        </w:rPr>
        <w:t>..................................................</w:t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  <w:t>…………………………………………</w:t>
      </w:r>
    </w:p>
    <w:p w:rsidR="00F33787" w:rsidRPr="00856370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  <w:r w:rsidRPr="00856370">
        <w:rPr>
          <w:rFonts w:asciiTheme="minorHAnsi" w:hAnsiTheme="minorHAnsi" w:cstheme="majorBidi"/>
          <w:i/>
          <w:sz w:val="22"/>
          <w:szCs w:val="22"/>
        </w:rPr>
        <w:t>(pieczęć oferenta)</w:t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  <w:t>(miejscowość i data)</w:t>
      </w:r>
    </w:p>
    <w:p w:rsidR="00F33787" w:rsidRPr="00856370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i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856370">
        <w:rPr>
          <w:rFonts w:asciiTheme="minorHAnsi" w:hAnsiTheme="minorHAnsi" w:cstheme="majorBidi"/>
          <w:b/>
          <w:sz w:val="22"/>
          <w:szCs w:val="22"/>
        </w:rPr>
        <w:t>OŚWIADCZENIE</w:t>
      </w:r>
    </w:p>
    <w:p w:rsidR="00F33787" w:rsidRPr="00856370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</w:p>
    <w:p w:rsidR="00F33787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ajorBidi"/>
          <w:sz w:val="22"/>
          <w:szCs w:val="22"/>
        </w:rPr>
      </w:pPr>
      <w:r w:rsidRPr="00856370">
        <w:rPr>
          <w:rFonts w:asciiTheme="minorHAnsi" w:hAnsiTheme="minorHAnsi" w:cstheme="majorBidi"/>
          <w:sz w:val="22"/>
          <w:szCs w:val="22"/>
        </w:rPr>
        <w:t xml:space="preserve">Oświadczam/my, że </w:t>
      </w:r>
    </w:p>
    <w:p w:rsidR="00F33787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ajorBidi"/>
          <w:sz w:val="22"/>
          <w:szCs w:val="22"/>
        </w:rPr>
      </w:pPr>
      <w:r w:rsidRPr="00856370">
        <w:rPr>
          <w:rFonts w:asciiTheme="minorHAnsi" w:hAnsiTheme="minorHAnsi" w:cstheme="majorBidi"/>
          <w:sz w:val="22"/>
          <w:szCs w:val="22"/>
        </w:rPr>
        <w:t>……………………………………</w:t>
      </w:r>
      <w:r>
        <w:rPr>
          <w:rFonts w:asciiTheme="minorHAnsi" w:hAnsiTheme="minorHAnsi" w:cstheme="majorBidi"/>
          <w:sz w:val="22"/>
          <w:szCs w:val="22"/>
        </w:rPr>
        <w:t>…………………………………………………………………………………………..</w:t>
      </w:r>
    </w:p>
    <w:p w:rsidR="00F33787" w:rsidRPr="009E7933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 w:rsidRPr="00856370">
        <w:rPr>
          <w:rFonts w:ascii="Calibri" w:hAnsi="Calibri"/>
          <w:i/>
          <w:sz w:val="16"/>
          <w:szCs w:val="16"/>
        </w:rPr>
        <w:t>(nazwa oferenta)</w:t>
      </w: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ajorBidi"/>
          <w:sz w:val="22"/>
          <w:szCs w:val="22"/>
        </w:rPr>
      </w:pPr>
      <w:r w:rsidRPr="00856370">
        <w:rPr>
          <w:rFonts w:asciiTheme="minorHAnsi" w:hAnsiTheme="minorHAnsi" w:cstheme="majorBidi"/>
          <w:sz w:val="22"/>
          <w:szCs w:val="22"/>
        </w:rPr>
        <w:t>jest jedynym posiadaczem rachunku bankowego o nr: ………………………………………</w:t>
      </w:r>
      <w:r>
        <w:rPr>
          <w:rFonts w:asciiTheme="minorHAnsi" w:hAnsiTheme="minorHAnsi" w:cstheme="majorBidi"/>
          <w:sz w:val="22"/>
          <w:szCs w:val="22"/>
        </w:rPr>
        <w:t>……………………..</w:t>
      </w:r>
      <w:r w:rsidRPr="00856370">
        <w:rPr>
          <w:rFonts w:asciiTheme="minorHAnsi" w:hAnsiTheme="minorHAnsi" w:cstheme="majorBidi"/>
          <w:sz w:val="22"/>
          <w:szCs w:val="22"/>
        </w:rPr>
        <w:t xml:space="preserve"> prowadzonym w banku: …………………………………………………………, na który będą</w:t>
      </w:r>
      <w:r>
        <w:rPr>
          <w:rFonts w:asciiTheme="minorHAnsi" w:hAnsiTheme="minorHAnsi" w:cstheme="majorBidi"/>
          <w:sz w:val="22"/>
          <w:szCs w:val="22"/>
        </w:rPr>
        <w:t xml:space="preserve"> przekazywane środki publiczne </w:t>
      </w:r>
      <w:r w:rsidRPr="00856370">
        <w:rPr>
          <w:rFonts w:asciiTheme="minorHAnsi" w:hAnsiTheme="minorHAnsi" w:cstheme="majorBidi"/>
          <w:sz w:val="22"/>
          <w:szCs w:val="22"/>
        </w:rPr>
        <w:t>i zobowiązuje/my się do jego utrzymania do chwili zaakceptowania rozliczenia tych środków pod względem finansowym  i rzeczowym.</w:t>
      </w:r>
    </w:p>
    <w:p w:rsidR="00F33787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  <w:r w:rsidRPr="00856370">
        <w:rPr>
          <w:rFonts w:asciiTheme="minorHAnsi" w:hAnsiTheme="minorHAnsi" w:cstheme="majorBidi"/>
          <w:sz w:val="22"/>
          <w:szCs w:val="22"/>
        </w:rPr>
        <w:t>Jestem/jesteśmy świadomi odpowiedzialności karnej za złożenie fałszywego oświadczenia.</w:t>
      </w: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  <w:r w:rsidRPr="00856370">
        <w:rPr>
          <w:rFonts w:asciiTheme="minorHAnsi" w:hAnsiTheme="minorHAnsi" w:cstheme="majorBidi"/>
          <w:sz w:val="22"/>
          <w:szCs w:val="22"/>
        </w:rPr>
        <w:t>…………………………………………….…………………………………………………………………………………</w:t>
      </w: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/>
          <w:i/>
          <w:sz w:val="22"/>
          <w:szCs w:val="22"/>
        </w:rPr>
      </w:pPr>
      <w:r w:rsidRPr="00856370">
        <w:rPr>
          <w:rFonts w:asciiTheme="minorHAnsi" w:hAnsiTheme="minorHAnsi"/>
          <w:i/>
          <w:sz w:val="22"/>
          <w:szCs w:val="22"/>
        </w:rPr>
        <w:t>(podpis(y) i pieczątka (ki) osoby/osób upoważnionych do reprezentowania oferenta)</w:t>
      </w: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52DA9" w:rsidRPr="00856370" w:rsidRDefault="00F52DA9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  <w:r w:rsidRPr="00856370">
        <w:rPr>
          <w:rFonts w:asciiTheme="minorHAnsi" w:hAnsiTheme="minorHAnsi" w:cstheme="majorBidi"/>
          <w:b/>
          <w:sz w:val="22"/>
          <w:szCs w:val="22"/>
        </w:rPr>
        <w:lastRenderedPageBreak/>
        <w:t>Załącznik Nr ……</w:t>
      </w:r>
    </w:p>
    <w:p w:rsidR="00F33787" w:rsidRPr="00856370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856370">
        <w:rPr>
          <w:rFonts w:asciiTheme="minorHAnsi" w:hAnsiTheme="minorHAnsi" w:cstheme="majorBidi"/>
          <w:b/>
          <w:sz w:val="22"/>
          <w:szCs w:val="22"/>
        </w:rPr>
        <w:t>WZÓR</w:t>
      </w: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  <w:r w:rsidRPr="00856370">
        <w:rPr>
          <w:rFonts w:asciiTheme="minorHAnsi" w:hAnsiTheme="minorHAnsi" w:cstheme="majorBidi"/>
          <w:i/>
          <w:sz w:val="22"/>
          <w:szCs w:val="22"/>
        </w:rPr>
        <w:t>..................................................</w:t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  <w:t>…………………………………………</w:t>
      </w:r>
    </w:p>
    <w:p w:rsidR="00F33787" w:rsidRPr="00856370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  <w:r w:rsidRPr="00856370">
        <w:rPr>
          <w:rFonts w:asciiTheme="minorHAnsi" w:hAnsiTheme="minorHAnsi" w:cstheme="majorBidi"/>
          <w:i/>
          <w:sz w:val="22"/>
          <w:szCs w:val="22"/>
        </w:rPr>
        <w:t>(pieczęć oferenta)</w:t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>
        <w:rPr>
          <w:rFonts w:asciiTheme="minorHAnsi" w:hAnsiTheme="minorHAnsi" w:cstheme="majorBidi"/>
          <w:i/>
          <w:sz w:val="22"/>
          <w:szCs w:val="22"/>
        </w:rPr>
        <w:tab/>
      </w:r>
      <w:r>
        <w:rPr>
          <w:rFonts w:asciiTheme="minorHAnsi" w:hAnsiTheme="minorHAnsi" w:cstheme="majorBidi"/>
          <w:i/>
          <w:sz w:val="22"/>
          <w:szCs w:val="22"/>
        </w:rPr>
        <w:tab/>
      </w:r>
      <w:r>
        <w:rPr>
          <w:rFonts w:asciiTheme="minorHAnsi" w:hAnsiTheme="minorHAnsi" w:cstheme="majorBidi"/>
          <w:i/>
          <w:sz w:val="22"/>
          <w:szCs w:val="22"/>
        </w:rPr>
        <w:tab/>
      </w:r>
      <w:r>
        <w:rPr>
          <w:rFonts w:asciiTheme="minorHAnsi" w:hAnsiTheme="minorHAnsi" w:cstheme="majorBidi"/>
          <w:i/>
          <w:sz w:val="22"/>
          <w:szCs w:val="22"/>
        </w:rPr>
        <w:tab/>
      </w:r>
      <w:r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>(miejscowość i data)</w:t>
      </w:r>
    </w:p>
    <w:p w:rsidR="00F33787" w:rsidRPr="00856370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i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856370">
        <w:rPr>
          <w:rFonts w:asciiTheme="minorHAnsi" w:hAnsiTheme="minorHAnsi" w:cstheme="majorBidi"/>
          <w:b/>
          <w:sz w:val="22"/>
          <w:szCs w:val="22"/>
        </w:rPr>
        <w:t>OŚWIADCZENIE</w:t>
      </w:r>
    </w:p>
    <w:p w:rsidR="00F33787" w:rsidRPr="00856370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9E7933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856370">
        <w:rPr>
          <w:rFonts w:asciiTheme="minorHAnsi" w:hAnsiTheme="minorHAnsi" w:cstheme="majorBidi"/>
          <w:sz w:val="22"/>
          <w:szCs w:val="22"/>
        </w:rPr>
        <w:t xml:space="preserve">Oświadczam/my, że kwota przyznanych </w:t>
      </w:r>
      <w:r w:rsidRPr="009E7933">
        <w:rPr>
          <w:rFonts w:ascii="Calibri" w:hAnsi="Calibri"/>
          <w:sz w:val="22"/>
          <w:szCs w:val="22"/>
        </w:rPr>
        <w:t>…………………………………………………………………………………………</w:t>
      </w:r>
    </w:p>
    <w:p w:rsidR="00F33787" w:rsidRPr="009E7933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 w:rsidRPr="00856370">
        <w:rPr>
          <w:rFonts w:ascii="Calibri" w:hAnsi="Calibri"/>
          <w:i/>
          <w:sz w:val="16"/>
          <w:szCs w:val="16"/>
        </w:rPr>
        <w:t>(nazwa oferenta)</w:t>
      </w:r>
    </w:p>
    <w:p w:rsidR="00F33787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A020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ajorBidi"/>
          <w:sz w:val="22"/>
          <w:szCs w:val="22"/>
        </w:rPr>
      </w:pPr>
      <w:r w:rsidRPr="00856370">
        <w:rPr>
          <w:rFonts w:asciiTheme="minorHAnsi" w:hAnsiTheme="minorHAnsi" w:cstheme="majorBidi"/>
          <w:sz w:val="22"/>
          <w:szCs w:val="22"/>
        </w:rPr>
        <w:t xml:space="preserve">środków publicznych przeznaczona zostanie na realizację zadania </w:t>
      </w:r>
      <w:r w:rsidR="00A0208D">
        <w:rPr>
          <w:rFonts w:asciiTheme="minorHAnsi" w:hAnsiTheme="minorHAnsi" w:cstheme="majorBidi"/>
          <w:sz w:val="22"/>
          <w:szCs w:val="22"/>
        </w:rPr>
        <w:br/>
      </w:r>
      <w:r>
        <w:rPr>
          <w:rFonts w:asciiTheme="minorHAnsi" w:hAnsiTheme="minorHAnsi" w:cstheme="majorBidi"/>
          <w:sz w:val="22"/>
          <w:szCs w:val="22"/>
        </w:rPr>
        <w:t>pt. ………………………………………………………………………</w:t>
      </w:r>
      <w:r w:rsidR="00A0208D">
        <w:rPr>
          <w:rFonts w:asciiTheme="minorHAnsi" w:hAnsiTheme="minorHAnsi" w:cstheme="majorBidi"/>
          <w:sz w:val="22"/>
          <w:szCs w:val="22"/>
        </w:rPr>
        <w:t>…..</w:t>
      </w:r>
      <w:r>
        <w:rPr>
          <w:rFonts w:asciiTheme="minorHAnsi" w:hAnsiTheme="minorHAnsi" w:cstheme="majorBidi"/>
          <w:sz w:val="22"/>
          <w:szCs w:val="22"/>
        </w:rPr>
        <w:t xml:space="preserve">………… </w:t>
      </w:r>
      <w:r w:rsidRPr="00856370">
        <w:rPr>
          <w:rFonts w:asciiTheme="minorHAnsi" w:hAnsiTheme="minorHAnsi" w:cstheme="majorBidi"/>
          <w:sz w:val="22"/>
          <w:szCs w:val="22"/>
        </w:rPr>
        <w:t>zgodnie z ofertą</w:t>
      </w:r>
      <w:r>
        <w:rPr>
          <w:rFonts w:asciiTheme="minorHAnsi" w:hAnsiTheme="minorHAnsi" w:cstheme="majorBidi"/>
          <w:sz w:val="22"/>
          <w:szCs w:val="22"/>
        </w:rPr>
        <w:t xml:space="preserve"> z dnia ……………………………..</w:t>
      </w:r>
      <w:r w:rsidRPr="00856370">
        <w:rPr>
          <w:rFonts w:asciiTheme="minorHAnsi" w:hAnsiTheme="minorHAnsi" w:cstheme="majorBidi"/>
          <w:sz w:val="22"/>
          <w:szCs w:val="22"/>
        </w:rPr>
        <w:t xml:space="preserve"> i w tym zakresie zadanie nie będzie finansowane z innych źródeł. </w:t>
      </w: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  <w:r w:rsidRPr="00856370">
        <w:rPr>
          <w:rFonts w:asciiTheme="minorHAnsi" w:hAnsiTheme="minorHAnsi" w:cstheme="majorBidi"/>
          <w:sz w:val="22"/>
          <w:szCs w:val="22"/>
        </w:rPr>
        <w:t>Jestem/jesteśmy świadomi odpowiedzialności karnej za złożenie fałszywego oświadczenia.</w:t>
      </w: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/>
          <w:sz w:val="22"/>
          <w:szCs w:val="22"/>
        </w:rPr>
      </w:pPr>
      <w:r w:rsidRPr="00856370">
        <w:rPr>
          <w:rFonts w:asciiTheme="minorHAnsi" w:hAnsiTheme="minorHAnsi"/>
          <w:sz w:val="22"/>
          <w:szCs w:val="22"/>
        </w:rPr>
        <w:t>…………………………………………….…………………………………………………………………………………</w:t>
      </w: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/>
          <w:i/>
          <w:sz w:val="22"/>
          <w:szCs w:val="22"/>
        </w:rPr>
      </w:pPr>
      <w:r w:rsidRPr="00856370">
        <w:rPr>
          <w:rFonts w:asciiTheme="minorHAnsi" w:hAnsiTheme="minorHAnsi"/>
          <w:i/>
          <w:sz w:val="22"/>
          <w:szCs w:val="22"/>
        </w:rPr>
        <w:t>(podpis(y) i pieczątka (ki) osoby/osób upoważnionych do reprezentowania oferenta)</w:t>
      </w: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center"/>
        <w:rPr>
          <w:rFonts w:asciiTheme="minorHAnsi" w:hAnsiTheme="minorHAnsi" w:cstheme="majorBidi"/>
          <w:i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center"/>
        <w:rPr>
          <w:rFonts w:asciiTheme="minorHAnsi" w:hAnsiTheme="minorHAnsi" w:cstheme="majorBidi"/>
          <w:i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/>
          <w:b/>
          <w:sz w:val="22"/>
          <w:szCs w:val="22"/>
        </w:rPr>
      </w:pPr>
      <w:r w:rsidRPr="00856370">
        <w:rPr>
          <w:rFonts w:asciiTheme="minorHAnsi" w:hAnsiTheme="minorHAnsi"/>
          <w:b/>
          <w:sz w:val="22"/>
          <w:szCs w:val="22"/>
        </w:rPr>
        <w:t>Załącznik Nr ……</w:t>
      </w:r>
    </w:p>
    <w:p w:rsidR="00F33787" w:rsidRPr="00856370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856370">
        <w:rPr>
          <w:rFonts w:asciiTheme="minorHAnsi" w:hAnsiTheme="minorHAnsi" w:cstheme="majorBidi"/>
          <w:b/>
          <w:sz w:val="22"/>
          <w:szCs w:val="22"/>
        </w:rPr>
        <w:t>WZÓR</w:t>
      </w:r>
    </w:p>
    <w:p w:rsidR="00F33787" w:rsidRPr="00856370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856370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  <w:r w:rsidRPr="00856370">
        <w:rPr>
          <w:rFonts w:asciiTheme="minorHAnsi" w:hAnsiTheme="minorHAnsi" w:cstheme="majorBidi"/>
          <w:i/>
          <w:sz w:val="22"/>
          <w:szCs w:val="22"/>
        </w:rPr>
        <w:t>..................................................</w:t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  <w:t>…………………………………………</w:t>
      </w:r>
    </w:p>
    <w:p w:rsidR="00F33787" w:rsidRPr="00856370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  <w:r w:rsidRPr="00856370">
        <w:rPr>
          <w:rFonts w:asciiTheme="minorHAnsi" w:hAnsiTheme="minorHAnsi" w:cstheme="majorBidi"/>
          <w:i/>
          <w:sz w:val="22"/>
          <w:szCs w:val="22"/>
        </w:rPr>
        <w:t>(pieczęć oferenta)</w:t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</w:r>
      <w:r w:rsidRPr="00856370">
        <w:rPr>
          <w:rFonts w:asciiTheme="minorHAnsi" w:hAnsiTheme="minorHAnsi" w:cstheme="majorBidi"/>
          <w:i/>
          <w:sz w:val="22"/>
          <w:szCs w:val="22"/>
        </w:rPr>
        <w:tab/>
        <w:t>(miejscowość i data)</w:t>
      </w:r>
    </w:p>
    <w:p w:rsidR="00F33787" w:rsidRPr="00856370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</w:p>
    <w:p w:rsidR="00F33787" w:rsidRPr="00856370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i/>
          <w:sz w:val="22"/>
          <w:szCs w:val="22"/>
        </w:rPr>
      </w:pPr>
    </w:p>
    <w:p w:rsidR="00F33787" w:rsidRPr="00856370" w:rsidRDefault="00F33787" w:rsidP="00F33787">
      <w:pPr>
        <w:rPr>
          <w:rFonts w:asciiTheme="minorHAnsi" w:hAnsiTheme="minorHAnsi" w:cstheme="majorBidi"/>
          <w:sz w:val="22"/>
          <w:szCs w:val="22"/>
        </w:rPr>
      </w:pPr>
    </w:p>
    <w:p w:rsidR="00F33787" w:rsidRPr="00856370" w:rsidRDefault="00F33787" w:rsidP="00F33787">
      <w:pPr>
        <w:pStyle w:val="Tekstpodstawowy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856370">
        <w:rPr>
          <w:rFonts w:asciiTheme="minorHAnsi" w:hAnsiTheme="minorHAnsi" w:cstheme="majorBidi"/>
          <w:b/>
          <w:sz w:val="22"/>
          <w:szCs w:val="22"/>
        </w:rPr>
        <w:t>OŚWIADCZENIE O KWALIFIKOWALNOŚCI PODATKU OD TOWARÓW I USŁUG</w:t>
      </w:r>
      <w:r w:rsidRPr="00856370">
        <w:rPr>
          <w:rStyle w:val="Odwoanieprzypisudolnego"/>
          <w:rFonts w:asciiTheme="minorHAnsi" w:eastAsia="Arial" w:hAnsiTheme="minorHAnsi" w:cstheme="majorBidi"/>
          <w:b/>
          <w:sz w:val="22"/>
          <w:szCs w:val="22"/>
        </w:rPr>
        <w:footnoteReference w:id="9"/>
      </w:r>
    </w:p>
    <w:p w:rsidR="00F33787" w:rsidRPr="00856370" w:rsidRDefault="00F33787" w:rsidP="00F33787">
      <w:pPr>
        <w:pStyle w:val="Tekstpodstawowy"/>
        <w:jc w:val="center"/>
        <w:rPr>
          <w:rFonts w:asciiTheme="minorHAnsi" w:hAnsiTheme="minorHAnsi" w:cstheme="majorBidi"/>
          <w:b/>
          <w:sz w:val="22"/>
          <w:szCs w:val="22"/>
          <w:lang w:val="pl-PL"/>
        </w:rPr>
      </w:pPr>
    </w:p>
    <w:p w:rsidR="00F33787" w:rsidRPr="00856370" w:rsidRDefault="00F33787" w:rsidP="00F33787">
      <w:pPr>
        <w:pStyle w:val="Tekstpodstawowy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Default="00F33787" w:rsidP="00F33787">
      <w:pPr>
        <w:pStyle w:val="Tekstpodstawowy"/>
        <w:spacing w:after="0"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856370">
        <w:rPr>
          <w:rFonts w:asciiTheme="minorHAnsi" w:hAnsiTheme="minorHAnsi"/>
          <w:iCs/>
          <w:sz w:val="22"/>
          <w:szCs w:val="22"/>
          <w:lang w:val="pl-PL"/>
        </w:rPr>
        <w:t>W związku z ubieganiem się</w:t>
      </w:r>
      <w:r w:rsidRPr="00856370">
        <w:rPr>
          <w:rFonts w:asciiTheme="minorHAnsi" w:hAnsiTheme="minorHAnsi"/>
          <w:i/>
          <w:sz w:val="22"/>
          <w:szCs w:val="22"/>
          <w:lang w:val="pl-PL"/>
        </w:rPr>
        <w:t xml:space="preserve"> </w:t>
      </w:r>
      <w:r w:rsidRPr="00856370">
        <w:rPr>
          <w:rFonts w:asciiTheme="minorHAnsi" w:hAnsiTheme="minorHAnsi" w:cs="Arial"/>
          <w:sz w:val="22"/>
          <w:szCs w:val="22"/>
          <w:lang w:val="pl-PL"/>
        </w:rPr>
        <w:t xml:space="preserve">o </w:t>
      </w:r>
      <w:r w:rsidRPr="00856370">
        <w:rPr>
          <w:rFonts w:asciiTheme="minorHAnsi" w:hAnsiTheme="minorHAnsi" w:cs="Arial"/>
          <w:sz w:val="22"/>
          <w:szCs w:val="22"/>
        </w:rPr>
        <w:t xml:space="preserve">dofinansowanie </w:t>
      </w:r>
      <w:r w:rsidRPr="00856370">
        <w:rPr>
          <w:rFonts w:asciiTheme="minorHAnsi" w:hAnsiTheme="minorHAnsi" w:cs="Arial"/>
          <w:sz w:val="22"/>
          <w:szCs w:val="22"/>
          <w:lang w:val="pl-PL"/>
        </w:rPr>
        <w:t>realizacji zadania pt. ………………………………</w:t>
      </w:r>
      <w:r>
        <w:rPr>
          <w:rFonts w:asciiTheme="minorHAnsi" w:hAnsiTheme="minorHAnsi" w:cs="Arial"/>
          <w:sz w:val="22"/>
          <w:szCs w:val="22"/>
          <w:lang w:val="pl-PL"/>
        </w:rPr>
        <w:t>……………………</w:t>
      </w:r>
      <w:r w:rsidRPr="00856370">
        <w:rPr>
          <w:rFonts w:asciiTheme="minorHAnsi" w:hAnsiTheme="minorHAnsi" w:cs="Arial"/>
          <w:sz w:val="22"/>
          <w:szCs w:val="22"/>
          <w:lang w:val="pl-PL"/>
        </w:rPr>
        <w:t xml:space="preserve"> </w:t>
      </w:r>
    </w:p>
    <w:p w:rsidR="00F33787" w:rsidRDefault="00F33787" w:rsidP="00F33787">
      <w:pPr>
        <w:pStyle w:val="Tekstpodstawowy"/>
        <w:spacing w:after="0" w:line="360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856370">
        <w:rPr>
          <w:rFonts w:asciiTheme="minorHAnsi" w:hAnsiTheme="minorHAnsi" w:cs="Arial"/>
          <w:sz w:val="22"/>
          <w:szCs w:val="22"/>
          <w:lang w:val="pl-PL"/>
        </w:rPr>
        <w:t xml:space="preserve">w ramach otwartego konkursu ofert na realizację 2018 roku zadań z zakresu zdrowia publicznego, </w:t>
      </w:r>
      <w:r w:rsidRPr="00856370">
        <w:rPr>
          <w:rFonts w:asciiTheme="minorHAnsi" w:hAnsiTheme="minorHAnsi" w:cs="Arial"/>
          <w:sz w:val="22"/>
          <w:szCs w:val="22"/>
        </w:rPr>
        <w:t xml:space="preserve">na podstawie </w:t>
      </w:r>
      <w:r w:rsidRPr="00856370">
        <w:rPr>
          <w:rFonts w:asciiTheme="minorHAnsi" w:hAnsiTheme="minorHAnsi" w:cs="Arial"/>
          <w:sz w:val="22"/>
          <w:szCs w:val="22"/>
          <w:lang w:val="pl-PL"/>
        </w:rPr>
        <w:t xml:space="preserve">oferty </w:t>
      </w:r>
      <w:r w:rsidRPr="00856370">
        <w:rPr>
          <w:rFonts w:asciiTheme="minorHAnsi" w:hAnsiTheme="minorHAnsi" w:cs="Arial"/>
          <w:sz w:val="22"/>
          <w:szCs w:val="22"/>
        </w:rPr>
        <w:t xml:space="preserve">z dnia </w:t>
      </w:r>
      <w:r w:rsidRPr="00856370">
        <w:rPr>
          <w:rFonts w:asciiTheme="minorHAnsi" w:hAnsiTheme="minorHAnsi" w:cs="Arial"/>
          <w:sz w:val="22"/>
          <w:szCs w:val="22"/>
          <w:lang w:val="pl-PL"/>
        </w:rPr>
        <w:t>………………………………..</w:t>
      </w:r>
      <w:r>
        <w:rPr>
          <w:rFonts w:asciiTheme="minorHAnsi" w:hAnsiTheme="minorHAnsi" w:cs="Arial"/>
          <w:sz w:val="22"/>
          <w:szCs w:val="22"/>
          <w:lang w:val="pl-PL"/>
        </w:rPr>
        <w:t>,</w:t>
      </w:r>
      <w:r w:rsidRPr="00856370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Pr="00856370">
        <w:rPr>
          <w:rFonts w:asciiTheme="minorHAnsi" w:hAnsiTheme="minorHAnsi"/>
          <w:i/>
          <w:sz w:val="22"/>
          <w:szCs w:val="22"/>
          <w:lang w:val="pl-PL"/>
        </w:rPr>
        <w:t>…………………………………………………………………</w:t>
      </w:r>
      <w:r>
        <w:rPr>
          <w:rFonts w:asciiTheme="minorHAnsi" w:hAnsiTheme="minorHAnsi"/>
          <w:i/>
          <w:sz w:val="22"/>
          <w:szCs w:val="22"/>
          <w:lang w:val="pl-PL"/>
        </w:rPr>
        <w:t>…………………</w:t>
      </w:r>
      <w:r w:rsidRPr="00856370">
        <w:rPr>
          <w:rFonts w:asciiTheme="minorHAnsi" w:hAnsiTheme="minorHAnsi" w:cs="Arial"/>
          <w:iCs/>
          <w:sz w:val="22"/>
          <w:szCs w:val="22"/>
        </w:rPr>
        <w:t xml:space="preserve"> </w:t>
      </w:r>
    </w:p>
    <w:p w:rsidR="00F33787" w:rsidRPr="009E7933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 w:rsidRPr="00856370">
        <w:rPr>
          <w:rFonts w:ascii="Calibri" w:hAnsi="Calibri"/>
          <w:i/>
          <w:sz w:val="16"/>
          <w:szCs w:val="16"/>
        </w:rPr>
        <w:t>(nazwa oferenta)</w:t>
      </w:r>
    </w:p>
    <w:p w:rsidR="00F33787" w:rsidRDefault="00F33787" w:rsidP="00F33787">
      <w:pPr>
        <w:pStyle w:val="Tekstpodstawowy"/>
        <w:spacing w:after="0" w:line="360" w:lineRule="auto"/>
        <w:jc w:val="both"/>
        <w:rPr>
          <w:rFonts w:asciiTheme="minorHAnsi" w:hAnsiTheme="minorHAnsi" w:cs="Arial"/>
          <w:iCs/>
          <w:sz w:val="22"/>
          <w:szCs w:val="22"/>
        </w:rPr>
      </w:pPr>
    </w:p>
    <w:p w:rsidR="00F33787" w:rsidRPr="00856370" w:rsidRDefault="00F33787" w:rsidP="00F33787">
      <w:pPr>
        <w:pStyle w:val="Tekstpodstawowy"/>
        <w:spacing w:after="0" w:line="360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EC33F1">
        <w:rPr>
          <w:rFonts w:ascii="Calibri" w:hAnsi="Calibri" w:cs="Arial"/>
          <w:iCs/>
          <w:sz w:val="22"/>
          <w:szCs w:val="22"/>
        </w:rPr>
        <w:t>oświadcza</w:t>
      </w:r>
      <w:r>
        <w:rPr>
          <w:rFonts w:ascii="Calibri" w:hAnsi="Calibri" w:cs="Arial"/>
          <w:iCs/>
          <w:sz w:val="22"/>
          <w:szCs w:val="22"/>
          <w:lang w:val="pl-PL"/>
        </w:rPr>
        <w:t xml:space="preserve">, </w:t>
      </w:r>
      <w:r w:rsidRPr="00856370">
        <w:rPr>
          <w:rFonts w:asciiTheme="minorHAnsi" w:hAnsiTheme="minorHAnsi" w:cs="Arial"/>
          <w:iCs/>
          <w:sz w:val="22"/>
          <w:szCs w:val="22"/>
        </w:rPr>
        <w:t>że:</w:t>
      </w:r>
      <w:r>
        <w:rPr>
          <w:rFonts w:asciiTheme="minorHAnsi" w:hAnsiTheme="minorHAnsi" w:cs="Arial"/>
          <w:iCs/>
          <w:sz w:val="22"/>
          <w:szCs w:val="22"/>
        </w:rPr>
        <w:tab/>
      </w:r>
      <w:r>
        <w:rPr>
          <w:rFonts w:asciiTheme="minorHAnsi" w:hAnsiTheme="minorHAnsi" w:cs="Arial"/>
          <w:iCs/>
          <w:sz w:val="22"/>
          <w:szCs w:val="22"/>
        </w:rPr>
        <w:tab/>
      </w:r>
      <w:r>
        <w:rPr>
          <w:rFonts w:asciiTheme="minorHAnsi" w:hAnsiTheme="minorHAnsi" w:cs="Arial"/>
          <w:iCs/>
          <w:sz w:val="22"/>
          <w:szCs w:val="22"/>
        </w:rPr>
        <w:tab/>
      </w:r>
      <w:r>
        <w:rPr>
          <w:rFonts w:asciiTheme="minorHAnsi" w:hAnsiTheme="minorHAnsi" w:cs="Arial"/>
          <w:iCs/>
          <w:sz w:val="22"/>
          <w:szCs w:val="22"/>
        </w:rPr>
        <w:tab/>
      </w:r>
      <w:r>
        <w:rPr>
          <w:rFonts w:asciiTheme="minorHAnsi" w:hAnsiTheme="minorHAnsi" w:cs="Arial"/>
          <w:iCs/>
          <w:sz w:val="22"/>
          <w:szCs w:val="22"/>
        </w:rPr>
        <w:tab/>
      </w:r>
      <w:r>
        <w:rPr>
          <w:rFonts w:asciiTheme="minorHAnsi" w:hAnsiTheme="minorHAnsi" w:cs="Arial"/>
          <w:iCs/>
          <w:sz w:val="22"/>
          <w:szCs w:val="22"/>
        </w:rPr>
        <w:tab/>
      </w:r>
      <w:r>
        <w:rPr>
          <w:rFonts w:asciiTheme="minorHAnsi" w:hAnsiTheme="minorHAnsi" w:cs="Arial"/>
          <w:iCs/>
          <w:sz w:val="22"/>
          <w:szCs w:val="22"/>
        </w:rPr>
        <w:tab/>
      </w:r>
    </w:p>
    <w:p w:rsidR="00F33787" w:rsidRPr="00856370" w:rsidRDefault="00F33787" w:rsidP="00F33787">
      <w:pPr>
        <w:pStyle w:val="Tekstpodstawowy"/>
        <w:spacing w:after="0" w:line="360" w:lineRule="auto"/>
        <w:rPr>
          <w:rFonts w:asciiTheme="minorHAnsi" w:hAnsiTheme="minorHAnsi" w:cs="Arial"/>
          <w:iCs/>
          <w:sz w:val="22"/>
          <w:szCs w:val="22"/>
        </w:rPr>
      </w:pPr>
      <w:r w:rsidRPr="00856370">
        <w:rPr>
          <w:rFonts w:asciiTheme="minorHAnsi" w:hAnsiTheme="minorHAnsi" w:cs="Arial"/>
          <w:iCs/>
          <w:sz w:val="22"/>
          <w:szCs w:val="22"/>
        </w:rPr>
        <w:sym w:font="Marlett" w:char="F031"/>
      </w:r>
      <w:r w:rsidRPr="00856370">
        <w:rPr>
          <w:rFonts w:asciiTheme="minorHAnsi" w:hAnsiTheme="minorHAnsi" w:cs="Arial"/>
          <w:iCs/>
          <w:sz w:val="22"/>
          <w:szCs w:val="22"/>
        </w:rPr>
        <w:t xml:space="preserve"> nie jest płatnikiem podatku VAT</w:t>
      </w:r>
      <w:r w:rsidRPr="00856370">
        <w:rPr>
          <w:rStyle w:val="Odwoanieprzypisudolnego"/>
          <w:rFonts w:asciiTheme="minorHAnsi" w:hAnsiTheme="minorHAnsi" w:cs="Arial"/>
          <w:iCs/>
          <w:sz w:val="22"/>
          <w:szCs w:val="22"/>
        </w:rPr>
        <w:footnoteReference w:id="10"/>
      </w:r>
    </w:p>
    <w:p w:rsidR="00F33787" w:rsidRPr="00856370" w:rsidRDefault="00F33787" w:rsidP="00F33787">
      <w:pPr>
        <w:pStyle w:val="Tekstpodstawowy"/>
        <w:spacing w:after="0" w:line="360" w:lineRule="auto"/>
        <w:rPr>
          <w:rFonts w:asciiTheme="minorHAnsi" w:hAnsiTheme="minorHAnsi" w:cs="Arial"/>
          <w:sz w:val="22"/>
          <w:szCs w:val="22"/>
        </w:rPr>
      </w:pPr>
      <w:r w:rsidRPr="00856370">
        <w:rPr>
          <w:rFonts w:asciiTheme="minorHAnsi" w:hAnsiTheme="minorHAnsi" w:cs="Arial"/>
          <w:iCs/>
          <w:sz w:val="22"/>
          <w:szCs w:val="22"/>
        </w:rPr>
        <w:sym w:font="Marlett" w:char="F031"/>
      </w:r>
      <w:r w:rsidRPr="00856370">
        <w:rPr>
          <w:rFonts w:asciiTheme="minorHAnsi" w:hAnsiTheme="minorHAnsi" w:cs="Arial"/>
          <w:iCs/>
          <w:sz w:val="22"/>
          <w:szCs w:val="22"/>
        </w:rPr>
        <w:t xml:space="preserve"> jest płatnikiem podatku VAT</w:t>
      </w:r>
      <w:r w:rsidRPr="00856370">
        <w:rPr>
          <w:rStyle w:val="Odwoanieprzypisudolnego"/>
          <w:rFonts w:asciiTheme="minorHAnsi" w:hAnsiTheme="minorHAnsi" w:cs="Arial"/>
          <w:iCs/>
          <w:sz w:val="22"/>
          <w:szCs w:val="22"/>
        </w:rPr>
        <w:footnoteReference w:id="11"/>
      </w:r>
      <w:r w:rsidRPr="00856370">
        <w:rPr>
          <w:rFonts w:asciiTheme="minorHAnsi" w:hAnsiTheme="minorHAnsi" w:cs="Arial"/>
          <w:iCs/>
          <w:sz w:val="22"/>
          <w:szCs w:val="22"/>
          <w:lang w:val="pl-PL"/>
        </w:rPr>
        <w:t xml:space="preserve"> </w:t>
      </w:r>
      <w:r w:rsidRPr="00856370">
        <w:rPr>
          <w:rFonts w:asciiTheme="minorHAnsi" w:hAnsiTheme="minorHAnsi" w:cs="Arial"/>
          <w:iCs/>
          <w:sz w:val="22"/>
          <w:szCs w:val="22"/>
        </w:rPr>
        <w:t xml:space="preserve">i jednocześnie oświadcza, </w:t>
      </w:r>
      <w:r w:rsidRPr="00856370">
        <w:rPr>
          <w:rFonts w:asciiTheme="minorHAnsi" w:hAnsiTheme="minorHAnsi" w:cs="Arial"/>
          <w:sz w:val="22"/>
          <w:szCs w:val="22"/>
        </w:rPr>
        <w:t>iż realizując wskazane we wniosku  zadanie publiczne nie może</w:t>
      </w:r>
      <w:r w:rsidRPr="00856370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856370">
        <w:rPr>
          <w:rFonts w:asciiTheme="minorHAnsi" w:hAnsiTheme="minorHAnsi" w:cs="Arial"/>
          <w:sz w:val="22"/>
          <w:szCs w:val="22"/>
        </w:rPr>
        <w:t xml:space="preserve">odzyskać w żaden sposób poniesionego kosztu podatku od towarów i usług, którego wysokość została zawarta w preliminarzu kosztów realizacji zadania. </w:t>
      </w:r>
    </w:p>
    <w:p w:rsidR="00F33787" w:rsidRPr="00856370" w:rsidRDefault="00F33787" w:rsidP="00F33787">
      <w:pPr>
        <w:pStyle w:val="Tekstpodstawowy"/>
        <w:spacing w:after="0"/>
        <w:rPr>
          <w:rFonts w:asciiTheme="minorHAnsi" w:hAnsiTheme="minorHAnsi" w:cs="Arial"/>
          <w:sz w:val="22"/>
          <w:szCs w:val="22"/>
        </w:rPr>
      </w:pPr>
    </w:p>
    <w:p w:rsidR="00F33787" w:rsidRPr="00856370" w:rsidRDefault="00F33787" w:rsidP="00F33787">
      <w:pPr>
        <w:pStyle w:val="Tekstpodstawowy"/>
        <w:spacing w:after="0"/>
        <w:rPr>
          <w:rFonts w:asciiTheme="minorHAnsi" w:hAnsiTheme="minorHAnsi" w:cs="Arial"/>
          <w:sz w:val="22"/>
          <w:szCs w:val="22"/>
        </w:rPr>
      </w:pPr>
      <w:r w:rsidRPr="00856370">
        <w:rPr>
          <w:rFonts w:asciiTheme="minorHAnsi" w:hAnsiTheme="minorHAnsi" w:cs="Arial"/>
          <w:sz w:val="22"/>
          <w:szCs w:val="22"/>
        </w:rPr>
        <w:t>Jednocześnie</w:t>
      </w:r>
      <w:r w:rsidRPr="00856370">
        <w:rPr>
          <w:rFonts w:asciiTheme="minorHAnsi" w:hAnsiTheme="minorHAnsi" w:cs="Arial"/>
          <w:i/>
          <w:iCs/>
          <w:sz w:val="22"/>
          <w:szCs w:val="22"/>
        </w:rPr>
        <w:t>...........................................................................................</w:t>
      </w:r>
      <w:r w:rsidRPr="00856370">
        <w:rPr>
          <w:rFonts w:asciiTheme="minorHAnsi" w:hAnsiTheme="minorHAnsi" w:cs="Arial"/>
          <w:sz w:val="22"/>
          <w:szCs w:val="22"/>
        </w:rPr>
        <w:t xml:space="preserve">zobowiązuje się do zwrotu </w:t>
      </w:r>
    </w:p>
    <w:p w:rsidR="00F33787" w:rsidRPr="009E7933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 w:rsidRPr="00856370">
        <w:rPr>
          <w:rFonts w:ascii="Calibri" w:hAnsi="Calibri"/>
          <w:i/>
          <w:sz w:val="16"/>
          <w:szCs w:val="16"/>
        </w:rPr>
        <w:t>(nazwa oferenta)</w:t>
      </w:r>
    </w:p>
    <w:p w:rsidR="00F33787" w:rsidRDefault="00F33787" w:rsidP="00F33787">
      <w:pPr>
        <w:pStyle w:val="Tekstpodstawowy"/>
        <w:spacing w:after="0"/>
        <w:rPr>
          <w:rFonts w:asciiTheme="minorHAnsi" w:hAnsiTheme="minorHAnsi" w:cs="Arial"/>
          <w:sz w:val="22"/>
          <w:szCs w:val="22"/>
        </w:rPr>
      </w:pPr>
    </w:p>
    <w:p w:rsidR="00F33787" w:rsidRPr="00856370" w:rsidRDefault="00F33787" w:rsidP="00F33787">
      <w:pPr>
        <w:pStyle w:val="Tekstpodstawowy"/>
        <w:spacing w:after="0" w:line="360" w:lineRule="auto"/>
        <w:rPr>
          <w:rFonts w:asciiTheme="minorHAnsi" w:hAnsiTheme="minorHAnsi" w:cs="Arial"/>
          <w:sz w:val="22"/>
          <w:szCs w:val="22"/>
        </w:rPr>
      </w:pPr>
      <w:r w:rsidRPr="00856370">
        <w:rPr>
          <w:rFonts w:asciiTheme="minorHAnsi" w:hAnsiTheme="minorHAnsi" w:cs="Arial"/>
          <w:sz w:val="22"/>
          <w:szCs w:val="22"/>
        </w:rPr>
        <w:t>zrefundowanej w ramach realizacji zadania na podstawie ww. wniosku części poniesionego podatku od towarów i usług,  jeżeli zaistnieją przesłanki umożliwiające odzyskanie tego podatku</w:t>
      </w:r>
      <w:r w:rsidRPr="00856370">
        <w:rPr>
          <w:rStyle w:val="Odwoanieprzypisudolnego"/>
          <w:rFonts w:asciiTheme="minorHAnsi" w:hAnsiTheme="minorHAnsi" w:cs="Arial"/>
          <w:sz w:val="22"/>
          <w:szCs w:val="22"/>
        </w:rPr>
        <w:footnoteReference w:id="12"/>
      </w:r>
    </w:p>
    <w:p w:rsidR="00F33787" w:rsidRPr="00856370" w:rsidRDefault="00F33787" w:rsidP="00F33787">
      <w:pPr>
        <w:pStyle w:val="Tekstpodstawowy"/>
        <w:spacing w:after="0" w:line="360" w:lineRule="auto"/>
        <w:rPr>
          <w:rFonts w:asciiTheme="minorHAnsi" w:hAnsiTheme="minorHAnsi" w:cs="Arial"/>
          <w:sz w:val="22"/>
          <w:szCs w:val="22"/>
        </w:rPr>
      </w:pPr>
    </w:p>
    <w:p w:rsidR="00F33787" w:rsidRPr="00856370" w:rsidRDefault="00F33787" w:rsidP="00125880">
      <w:pPr>
        <w:pStyle w:val="Tekstpodstawowy"/>
        <w:spacing w:after="0"/>
        <w:rPr>
          <w:rFonts w:asciiTheme="minorHAnsi" w:hAnsiTheme="minorHAnsi" w:cs="Arial"/>
          <w:sz w:val="22"/>
          <w:szCs w:val="22"/>
        </w:rPr>
      </w:pPr>
      <w:r w:rsidRPr="00856370">
        <w:rPr>
          <w:rFonts w:asciiTheme="minorHAnsi" w:hAnsiTheme="minorHAnsi" w:cs="Arial"/>
          <w:i/>
          <w:iCs/>
          <w:sz w:val="22"/>
          <w:szCs w:val="22"/>
        </w:rPr>
        <w:t>.......................................................................................................</w:t>
      </w:r>
      <w:r w:rsidR="00125880">
        <w:rPr>
          <w:rFonts w:asciiTheme="minorHAnsi" w:hAnsiTheme="minorHAnsi" w:cs="Arial"/>
          <w:i/>
          <w:iCs/>
          <w:sz w:val="22"/>
          <w:szCs w:val="22"/>
          <w:lang w:val="pl-PL"/>
        </w:rPr>
        <w:t>...........</w:t>
      </w:r>
      <w:r w:rsidRPr="00856370">
        <w:rPr>
          <w:rFonts w:asciiTheme="minorHAnsi" w:hAnsiTheme="minorHAnsi" w:cs="Arial"/>
          <w:i/>
          <w:iCs/>
          <w:sz w:val="22"/>
          <w:szCs w:val="22"/>
        </w:rPr>
        <w:t>....</w:t>
      </w:r>
      <w:r w:rsidRPr="00856370">
        <w:rPr>
          <w:rFonts w:asciiTheme="minorHAnsi" w:hAnsiTheme="minorHAnsi" w:cs="Arial"/>
          <w:sz w:val="22"/>
          <w:szCs w:val="22"/>
        </w:rPr>
        <w:t>zobowiązuje się również do</w:t>
      </w:r>
    </w:p>
    <w:p w:rsidR="00F33787" w:rsidRPr="009E7933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 w:rsidRPr="00856370">
        <w:rPr>
          <w:rFonts w:ascii="Calibri" w:hAnsi="Calibri"/>
          <w:i/>
          <w:sz w:val="16"/>
          <w:szCs w:val="16"/>
        </w:rPr>
        <w:t>(nazwa oferenta)</w:t>
      </w:r>
    </w:p>
    <w:p w:rsidR="00F33787" w:rsidRPr="00856370" w:rsidRDefault="00F33787" w:rsidP="00F33787">
      <w:pPr>
        <w:pStyle w:val="Tekstpodstawowy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856370">
        <w:rPr>
          <w:rFonts w:asciiTheme="minorHAnsi" w:hAnsiTheme="minorHAnsi" w:cs="Arial"/>
          <w:sz w:val="22"/>
          <w:szCs w:val="22"/>
        </w:rPr>
        <w:t>udostępniania dokumentacji finansowo-księgowej oraz udzielania uprawnionym organom kontrolnym, bądź osobom upoważnionym przez Zleceniodawcę, informacji umożliwiających weryfikację kwalifikowalności podatku od towarów i usług.</w:t>
      </w:r>
    </w:p>
    <w:p w:rsidR="00F33787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/>
          <w:sz w:val="22"/>
          <w:szCs w:val="22"/>
        </w:rPr>
      </w:pPr>
    </w:p>
    <w:p w:rsidR="00F33787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/>
          <w:sz w:val="22"/>
          <w:szCs w:val="22"/>
        </w:rPr>
      </w:pPr>
    </w:p>
    <w:p w:rsidR="00F33787" w:rsidRPr="00856370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/>
          <w:sz w:val="22"/>
          <w:szCs w:val="22"/>
        </w:rPr>
      </w:pPr>
      <w:r w:rsidRPr="00856370">
        <w:rPr>
          <w:rFonts w:asciiTheme="minorHAnsi" w:hAnsiTheme="minorHAnsi"/>
          <w:sz w:val="22"/>
          <w:szCs w:val="22"/>
        </w:rPr>
        <w:t>…………………………………………….…………………………………………………………………………………</w:t>
      </w:r>
    </w:p>
    <w:p w:rsidR="00F33787" w:rsidRPr="005E3ED5" w:rsidRDefault="00F33787" w:rsidP="005E3ED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/>
          <w:i/>
          <w:sz w:val="22"/>
          <w:szCs w:val="22"/>
        </w:rPr>
      </w:pPr>
      <w:r w:rsidRPr="00856370">
        <w:rPr>
          <w:rFonts w:asciiTheme="minorHAnsi" w:hAnsiTheme="minorHAnsi"/>
          <w:i/>
          <w:sz w:val="22"/>
          <w:szCs w:val="22"/>
        </w:rPr>
        <w:t>(podpis(y) i pieczątka (ki) osoby/osób upoważnionych do reprezentowania oferenta)</w:t>
      </w:r>
    </w:p>
    <w:sectPr w:rsidR="00F33787" w:rsidRPr="005E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DB4" w:rsidRDefault="00B51DB4" w:rsidP="00F33787">
      <w:r>
        <w:separator/>
      </w:r>
    </w:p>
  </w:endnote>
  <w:endnote w:type="continuationSeparator" w:id="0">
    <w:p w:rsidR="00B51DB4" w:rsidRDefault="00B51DB4" w:rsidP="00F3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87" w:rsidRPr="00C96862" w:rsidRDefault="00F33787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B19A4">
      <w:rPr>
        <w:rFonts w:ascii="Calibri" w:hAnsi="Calibri" w:cs="Calibri"/>
        <w:noProof/>
        <w:sz w:val="22"/>
      </w:rPr>
      <w:t>13</w:t>
    </w:r>
    <w:r w:rsidRPr="00C96862">
      <w:rPr>
        <w:rFonts w:ascii="Calibri" w:hAnsi="Calibri" w:cs="Calibri"/>
        <w:sz w:val="22"/>
      </w:rPr>
      <w:fldChar w:fldCharType="end"/>
    </w:r>
  </w:p>
  <w:p w:rsidR="00F33787" w:rsidRDefault="00F337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DB4" w:rsidRDefault="00B51DB4" w:rsidP="00F33787">
      <w:r>
        <w:separator/>
      </w:r>
    </w:p>
  </w:footnote>
  <w:footnote w:type="continuationSeparator" w:id="0">
    <w:p w:rsidR="00B51DB4" w:rsidRDefault="00B51DB4" w:rsidP="00F33787">
      <w:r>
        <w:continuationSeparator/>
      </w:r>
    </w:p>
  </w:footnote>
  <w:footnote w:id="1">
    <w:p w:rsidR="00F33787" w:rsidRPr="00A07FF1" w:rsidRDefault="00F33787" w:rsidP="00F33787">
      <w:pPr>
        <w:pStyle w:val="Tekstprzypisudolnego"/>
        <w:jc w:val="both"/>
        <w:rPr>
          <w:rFonts w:ascii="Calibri" w:hAnsi="Calibri"/>
        </w:rPr>
      </w:pPr>
      <w:r w:rsidRPr="00A07FF1">
        <w:rPr>
          <w:rStyle w:val="Odwoanieprzypisudolnego"/>
          <w:rFonts w:ascii="Calibri" w:eastAsia="Arial" w:hAnsi="Calibri"/>
        </w:rPr>
        <w:footnoteRef/>
      </w:r>
      <w:r w:rsidRPr="00A07FF1">
        <w:rPr>
          <w:rFonts w:ascii="Calibri" w:hAnsi="Calibri"/>
          <w:vertAlign w:val="superscript"/>
        </w:rPr>
        <w:t>)</w:t>
      </w:r>
      <w:r w:rsidRPr="00A07FF1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 w:rsidRPr="00A07FF1">
        <w:rPr>
          <w:rFonts w:ascii="Calibri" w:hAnsi="Calibri"/>
          <w:sz w:val="18"/>
          <w:szCs w:val="18"/>
          <w:lang w:val="pl-PL"/>
        </w:rPr>
        <w:t xml:space="preserve"> </w:t>
      </w:r>
      <w:r w:rsidRPr="00A07FF1">
        <w:rPr>
          <w:rFonts w:ascii="Calibri" w:hAnsi="Calibri"/>
          <w:sz w:val="18"/>
          <w:szCs w:val="18"/>
        </w:rPr>
        <w:t>czy też inna podstawa.</w:t>
      </w:r>
    </w:p>
  </w:footnote>
  <w:footnote w:id="2">
    <w:p w:rsidR="00F33787" w:rsidRPr="00A07FF1" w:rsidRDefault="00F33787" w:rsidP="00F33787">
      <w:pPr>
        <w:pStyle w:val="Tekstprzypisudolnego"/>
        <w:ind w:left="142" w:hanging="142"/>
        <w:jc w:val="both"/>
        <w:rPr>
          <w:rFonts w:ascii="Calibri" w:hAnsi="Calibri"/>
        </w:rPr>
      </w:pPr>
      <w:r w:rsidRPr="00A07FF1">
        <w:rPr>
          <w:rStyle w:val="Odwoanieprzypisudolnego"/>
          <w:rFonts w:ascii="Calibri" w:eastAsia="Arial" w:hAnsi="Calibri"/>
        </w:rPr>
        <w:footnoteRef/>
      </w:r>
      <w:r w:rsidRPr="00A07FF1">
        <w:rPr>
          <w:rFonts w:ascii="Calibri" w:hAnsi="Calibri"/>
          <w:vertAlign w:val="superscript"/>
        </w:rPr>
        <w:t>)</w:t>
      </w:r>
      <w:r w:rsidRPr="00A07FF1">
        <w:rPr>
          <w:rFonts w:ascii="Calibri" w:hAnsi="Calibri"/>
          <w:sz w:val="18"/>
          <w:szCs w:val="18"/>
        </w:rPr>
        <w:t>Na przykład środki finansowe oferenta, inne</w:t>
      </w:r>
      <w:r>
        <w:rPr>
          <w:rFonts w:ascii="Calibri" w:hAnsi="Calibri"/>
          <w:sz w:val="18"/>
          <w:szCs w:val="18"/>
        </w:rPr>
        <w:t xml:space="preserve"> środki publiczne</w:t>
      </w:r>
      <w:r w:rsidRPr="00A07FF1">
        <w:rPr>
          <w:rFonts w:ascii="Calibri" w:hAnsi="Calibri"/>
          <w:sz w:val="18"/>
          <w:szCs w:val="18"/>
        </w:rPr>
        <w:t>.</w:t>
      </w:r>
    </w:p>
  </w:footnote>
  <w:footnote w:id="3">
    <w:p w:rsidR="00F33787" w:rsidRPr="00A07FF1" w:rsidRDefault="00F33787" w:rsidP="00F33787">
      <w:pPr>
        <w:pStyle w:val="Tekstprzypisudolnego"/>
        <w:ind w:left="142" w:hanging="142"/>
        <w:jc w:val="both"/>
        <w:rPr>
          <w:rFonts w:ascii="Calibri" w:hAnsi="Calibri"/>
        </w:rPr>
      </w:pPr>
      <w:r w:rsidRPr="00A07FF1">
        <w:rPr>
          <w:rStyle w:val="Odwoanieprzypisudolnego"/>
          <w:rFonts w:ascii="Calibri" w:eastAsia="Arial" w:hAnsi="Calibri"/>
        </w:rPr>
        <w:footnoteRef/>
      </w:r>
      <w:r w:rsidRPr="00A07FF1">
        <w:rPr>
          <w:rFonts w:ascii="Calibri" w:hAnsi="Calibri"/>
          <w:vertAlign w:val="superscript"/>
        </w:rPr>
        <w:t>)</w:t>
      </w:r>
      <w:r w:rsidRPr="00A07FF1"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4">
    <w:p w:rsidR="00F33787" w:rsidRPr="00A07FF1" w:rsidRDefault="00F33787" w:rsidP="00F33787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A07FF1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A07FF1">
        <w:rPr>
          <w:rFonts w:ascii="Calibri" w:hAnsi="Calibri"/>
          <w:sz w:val="20"/>
          <w:szCs w:val="20"/>
          <w:vertAlign w:val="superscript"/>
        </w:rPr>
        <w:t>)</w:t>
      </w:r>
      <w:r w:rsidRPr="00A07FF1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 W przypadku większej liczby kosztów istnieje możliwość dodawania kolejnych wierszy.</w:t>
      </w:r>
    </w:p>
  </w:footnote>
  <w:footnote w:id="5">
    <w:p w:rsidR="00F33787" w:rsidRPr="00A07FF1" w:rsidRDefault="00F33787" w:rsidP="00F33787">
      <w:pPr>
        <w:widowControl w:val="0"/>
        <w:autoSpaceDE w:val="0"/>
        <w:autoSpaceDN w:val="0"/>
        <w:adjustRightInd w:val="0"/>
        <w:ind w:left="142" w:hanging="142"/>
        <w:jc w:val="both"/>
      </w:pPr>
      <w:r w:rsidRPr="00A07FF1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A07FF1">
        <w:rPr>
          <w:rFonts w:ascii="Calibri" w:hAnsi="Calibri"/>
          <w:sz w:val="20"/>
          <w:szCs w:val="20"/>
          <w:vertAlign w:val="superscript"/>
        </w:rPr>
        <w:t>)</w:t>
      </w:r>
      <w:r w:rsidRPr="00A07FF1">
        <w:rPr>
          <w:rFonts w:ascii="Calibri" w:eastAsia="Arial" w:hAnsi="Calibri" w:cs="Calibri"/>
          <w:sz w:val="18"/>
          <w:szCs w:val="18"/>
        </w:rPr>
        <w:t>Należy wpisać koszty obsługi  zadania, które są związane z wykonywaniem działań o charakterze administracyjnym, nadzorczym i kontrolnym, w tym z obsługą finansową i prawną projektu</w:t>
      </w:r>
      <w:r w:rsidRPr="00A07FF1">
        <w:rPr>
          <w:rFonts w:ascii="Calibri" w:hAnsi="Calibri" w:cs="Verdana"/>
          <w:sz w:val="18"/>
          <w:szCs w:val="18"/>
        </w:rPr>
        <w:t xml:space="preserve">. </w:t>
      </w:r>
      <w:r w:rsidRPr="00A07FF1">
        <w:rPr>
          <w:rFonts w:ascii="Calibri" w:hAnsi="Calibri" w:cs="Verdana"/>
          <w:sz w:val="18"/>
          <w:szCs w:val="18"/>
        </w:rPr>
        <w:br/>
      </w:r>
      <w:r w:rsidRPr="00A07FF1">
        <w:rPr>
          <w:rFonts w:ascii="Calibri" w:eastAsia="Arial" w:hAnsi="Calibri" w:cs="Calibri"/>
          <w:sz w:val="18"/>
          <w:szCs w:val="18"/>
        </w:rPr>
        <w:t xml:space="preserve"> W przypadku większej liczby kosztów istnieje możliwość dodawania kolejnych wierszy.</w:t>
      </w:r>
    </w:p>
  </w:footnote>
  <w:footnote w:id="6">
    <w:p w:rsidR="00F33787" w:rsidRPr="00A07FF1" w:rsidRDefault="00F33787" w:rsidP="00F33787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A07FF1">
        <w:rPr>
          <w:rStyle w:val="Odwoanieprzypisudolnego"/>
          <w:rFonts w:ascii="Calibri" w:eastAsia="Arial" w:hAnsi="Calibri"/>
        </w:rPr>
        <w:footnoteRef/>
      </w:r>
      <w:r w:rsidRPr="00A07FF1">
        <w:rPr>
          <w:rFonts w:ascii="Calibri" w:hAnsi="Calibri"/>
          <w:vertAlign w:val="superscript"/>
        </w:rPr>
        <w:t>)</w:t>
      </w:r>
      <w:r w:rsidRPr="00A07FF1">
        <w:rPr>
          <w:rFonts w:ascii="Calibri" w:hAnsi="Calibri"/>
          <w:sz w:val="18"/>
          <w:szCs w:val="18"/>
        </w:rPr>
        <w:t>Procentowy udział kwoty dotacji, o której mowa w pkt 1, w całkowitych kosztach zadania publicznego należy podać</w:t>
      </w:r>
      <w:r w:rsidRPr="00A07FF1">
        <w:rPr>
          <w:rFonts w:ascii="Calibri" w:hAnsi="Calibri"/>
          <w:sz w:val="18"/>
          <w:szCs w:val="18"/>
          <w:lang w:val="pl-PL"/>
        </w:rPr>
        <w:br/>
        <w:t xml:space="preserve"> </w:t>
      </w:r>
      <w:r w:rsidRPr="00A07FF1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7">
    <w:p w:rsidR="00F33787" w:rsidRPr="00A07FF1" w:rsidRDefault="00F33787" w:rsidP="00F33787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A07FF1">
        <w:rPr>
          <w:rStyle w:val="Odwoanieprzypisudolnego"/>
          <w:rFonts w:ascii="Calibri" w:eastAsia="Arial" w:hAnsi="Calibri"/>
        </w:rPr>
        <w:footnoteRef/>
      </w:r>
      <w:r w:rsidRPr="00A07FF1">
        <w:rPr>
          <w:rFonts w:ascii="Calibri" w:hAnsi="Calibri"/>
          <w:vertAlign w:val="superscript"/>
        </w:rPr>
        <w:t>)</w:t>
      </w:r>
      <w:r w:rsidRPr="00A07FF1">
        <w:rPr>
          <w:rFonts w:ascii="Calibri" w:hAnsi="Calibri"/>
          <w:sz w:val="18"/>
          <w:szCs w:val="18"/>
        </w:rPr>
        <w:t>Procentowy udział środków niefinansowych, o których mowa w pkt 3, w całkowitych kosztach zadania publicznego należy</w:t>
      </w:r>
      <w:r w:rsidRPr="00A07FF1">
        <w:rPr>
          <w:rFonts w:ascii="Calibri" w:hAnsi="Calibri"/>
          <w:sz w:val="18"/>
          <w:szCs w:val="18"/>
          <w:lang w:val="pl-PL"/>
        </w:rPr>
        <w:br/>
        <w:t xml:space="preserve"> </w:t>
      </w:r>
      <w:r w:rsidRPr="00A07FF1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8">
    <w:p w:rsidR="00F33787" w:rsidRPr="00A07FF1" w:rsidRDefault="00F33787" w:rsidP="00F33787">
      <w:pPr>
        <w:pStyle w:val="Tekstprzypisudolnego"/>
        <w:rPr>
          <w:rFonts w:ascii="Calibri" w:hAnsi="Calibri"/>
          <w:sz w:val="18"/>
          <w:szCs w:val="18"/>
        </w:rPr>
      </w:pPr>
      <w:r w:rsidRPr="00A07FF1">
        <w:rPr>
          <w:rStyle w:val="Odwoanieprzypisudolnego"/>
          <w:rFonts w:ascii="Calibri" w:eastAsia="Arial" w:hAnsi="Calibri"/>
          <w:sz w:val="18"/>
          <w:szCs w:val="18"/>
        </w:rPr>
        <w:footnoteRef/>
      </w:r>
      <w:r w:rsidRPr="00A07FF1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A07FF1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9">
    <w:p w:rsidR="00F33787" w:rsidRPr="00EB3305" w:rsidRDefault="00F33787" w:rsidP="00F33787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eastAsia="Arial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Oświadczenie może być modyfikowane w przypadku gdy </w:t>
      </w:r>
      <w:r>
        <w:rPr>
          <w:rFonts w:ascii="Calibri" w:hAnsi="Calibri" w:cs="Calibri"/>
          <w:sz w:val="16"/>
          <w:szCs w:val="16"/>
        </w:rPr>
        <w:t>oferent</w:t>
      </w:r>
      <w:r w:rsidRPr="00EB3305">
        <w:rPr>
          <w:rFonts w:ascii="Calibri" w:hAnsi="Calibri" w:cs="Calibri"/>
          <w:sz w:val="16"/>
          <w:szCs w:val="16"/>
        </w:rPr>
        <w:t xml:space="preserve"> kwalifikuje </w:t>
      </w:r>
      <w:r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 xml:space="preserve"> wyłącznie w odniesieniu </w:t>
      </w:r>
      <w:r w:rsidRPr="00EB3305">
        <w:rPr>
          <w:rFonts w:ascii="Calibri" w:hAnsi="Calibri" w:cs="Calibri"/>
          <w:sz w:val="16"/>
          <w:szCs w:val="16"/>
        </w:rPr>
        <w:br/>
        <w:t>do poszczególnych kategorii w</w:t>
      </w:r>
      <w:r>
        <w:rPr>
          <w:rFonts w:ascii="Calibri" w:hAnsi="Calibri" w:cs="Calibri"/>
          <w:sz w:val="16"/>
          <w:szCs w:val="16"/>
        </w:rPr>
        <w:t>ydatków.</w:t>
      </w:r>
    </w:p>
  </w:footnote>
  <w:footnote w:id="10">
    <w:p w:rsidR="00F33787" w:rsidRPr="00401CC0" w:rsidRDefault="00F33787" w:rsidP="00F33787">
      <w:pPr>
        <w:pStyle w:val="Tekstprzypisudolnego"/>
        <w:rPr>
          <w:rFonts w:asciiTheme="minorHAnsi" w:hAnsiTheme="minorHAnsi"/>
          <w:sz w:val="16"/>
          <w:szCs w:val="16"/>
        </w:rPr>
      </w:pPr>
      <w:r w:rsidRPr="00401CC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01CC0">
        <w:rPr>
          <w:rFonts w:asciiTheme="minorHAnsi" w:hAnsiTheme="minorHAnsi"/>
          <w:sz w:val="16"/>
          <w:szCs w:val="16"/>
        </w:rPr>
        <w:t xml:space="preserve"> </w:t>
      </w:r>
      <w:r w:rsidRPr="00401CC0">
        <w:rPr>
          <w:rFonts w:asciiTheme="minorHAnsi" w:hAnsiTheme="minorHAnsi" w:cs="Calibri"/>
          <w:sz w:val="16"/>
          <w:szCs w:val="16"/>
        </w:rPr>
        <w:t>Zaznaczyć właściwe</w:t>
      </w:r>
    </w:p>
  </w:footnote>
  <w:footnote w:id="11">
    <w:p w:rsidR="00F33787" w:rsidRPr="00401CC0" w:rsidRDefault="00F33787" w:rsidP="00F33787">
      <w:pPr>
        <w:pStyle w:val="Tekstprzypisudolnego"/>
        <w:rPr>
          <w:rFonts w:asciiTheme="minorHAnsi" w:hAnsiTheme="minorHAnsi"/>
          <w:sz w:val="16"/>
          <w:szCs w:val="16"/>
        </w:rPr>
      </w:pPr>
      <w:r w:rsidRPr="00401CC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01CC0">
        <w:rPr>
          <w:rFonts w:asciiTheme="minorHAnsi" w:hAnsiTheme="minorHAnsi"/>
          <w:sz w:val="16"/>
          <w:szCs w:val="16"/>
        </w:rPr>
        <w:t xml:space="preserve"> </w:t>
      </w:r>
      <w:r w:rsidRPr="00401CC0">
        <w:rPr>
          <w:rFonts w:asciiTheme="minorHAnsi" w:hAnsiTheme="minorHAnsi" w:cs="Calibri"/>
          <w:sz w:val="16"/>
          <w:szCs w:val="16"/>
        </w:rPr>
        <w:t>Zaznaczyć właściwe</w:t>
      </w:r>
    </w:p>
  </w:footnote>
  <w:footnote w:id="12">
    <w:p w:rsidR="00F33787" w:rsidRPr="00401CC0" w:rsidRDefault="00F33787" w:rsidP="008A5E85">
      <w:pPr>
        <w:pStyle w:val="Tekstprzypisudolnego"/>
        <w:rPr>
          <w:rFonts w:asciiTheme="minorHAnsi" w:hAnsiTheme="minorHAnsi"/>
          <w:lang w:val="pl-PL"/>
        </w:rPr>
      </w:pPr>
      <w:r w:rsidRPr="00401CC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01CC0">
        <w:rPr>
          <w:rFonts w:asciiTheme="minorHAnsi" w:hAnsiTheme="minorHAnsi"/>
          <w:sz w:val="16"/>
          <w:szCs w:val="16"/>
        </w:rPr>
        <w:t xml:space="preserve"> Por.  z art. 91 ust. 7 ustawy z dnia 11 marca 2004 r. o podatku od towarów i usług</w:t>
      </w:r>
      <w:r w:rsidR="008A5E85" w:rsidRPr="00401CC0">
        <w:rPr>
          <w:rFonts w:asciiTheme="minorHAnsi" w:hAnsiTheme="minorHAnsi"/>
          <w:sz w:val="16"/>
          <w:szCs w:val="16"/>
          <w:lang w:val="pl-PL"/>
        </w:rPr>
        <w:t xml:space="preserve"> </w:t>
      </w:r>
      <w:r w:rsidR="008A5E85" w:rsidRPr="00401CC0">
        <w:rPr>
          <w:rFonts w:asciiTheme="minorHAnsi" w:hAnsiTheme="minorHAnsi"/>
          <w:sz w:val="16"/>
          <w:szCs w:val="16"/>
          <w:lang w:val="en-US"/>
        </w:rPr>
        <w:t>(</w:t>
      </w:r>
      <w:r w:rsidR="008A5E85" w:rsidRPr="00401CC0">
        <w:rPr>
          <w:rFonts w:asciiTheme="minorHAnsi" w:hAnsiTheme="minorHAnsi"/>
          <w:sz w:val="16"/>
          <w:szCs w:val="16"/>
          <w:lang w:val="pl-PL"/>
        </w:rPr>
        <w:t>Dz. U. z 2017 r. poz. 1221 ze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0343F52"/>
    <w:multiLevelType w:val="singleLevel"/>
    <w:tmpl w:val="C5DE797E"/>
    <w:lvl w:ilvl="0">
      <w:start w:val="1"/>
      <w:numFmt w:val="decimal"/>
      <w:lvlText w:val="%1)"/>
      <w:lvlJc w:val="left"/>
      <w:pPr>
        <w:ind w:left="360" w:hanging="360"/>
      </w:pPr>
      <w:rPr>
        <w:i w:val="0"/>
        <w:strike w:val="0"/>
      </w:r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51638"/>
    <w:multiLevelType w:val="hybridMultilevel"/>
    <w:tmpl w:val="5B8C6CB8"/>
    <w:lvl w:ilvl="0" w:tplc="993C18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71D1AC4"/>
    <w:multiLevelType w:val="singleLevel"/>
    <w:tmpl w:val="3AA4FD28"/>
    <w:lvl w:ilvl="0">
      <w:start w:val="1"/>
      <w:numFmt w:val="decimal"/>
      <w:lvlText w:val="%1)"/>
      <w:lvlJc w:val="left"/>
      <w:pPr>
        <w:ind w:left="1065" w:hanging="360"/>
      </w:pPr>
      <w:rPr>
        <w:b w:val="0"/>
        <w:i w:val="0"/>
        <w:color w:val="auto"/>
      </w:r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56115"/>
    <w:multiLevelType w:val="multilevel"/>
    <w:tmpl w:val="76B80F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676EB"/>
    <w:multiLevelType w:val="multilevel"/>
    <w:tmpl w:val="53B84C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5"/>
  </w:num>
  <w:num w:numId="11">
    <w:abstractNumId w:val="31"/>
  </w:num>
  <w:num w:numId="12">
    <w:abstractNumId w:val="24"/>
  </w:num>
  <w:num w:numId="13">
    <w:abstractNumId w:val="29"/>
  </w:num>
  <w:num w:numId="14">
    <w:abstractNumId w:val="32"/>
  </w:num>
  <w:num w:numId="15">
    <w:abstractNumId w:val="0"/>
  </w:num>
  <w:num w:numId="16">
    <w:abstractNumId w:val="20"/>
  </w:num>
  <w:num w:numId="17">
    <w:abstractNumId w:val="22"/>
  </w:num>
  <w:num w:numId="18">
    <w:abstractNumId w:val="11"/>
  </w:num>
  <w:num w:numId="19">
    <w:abstractNumId w:val="27"/>
  </w:num>
  <w:num w:numId="20">
    <w:abstractNumId w:val="35"/>
  </w:num>
  <w:num w:numId="21">
    <w:abstractNumId w:val="33"/>
  </w:num>
  <w:num w:numId="22">
    <w:abstractNumId w:val="12"/>
  </w:num>
  <w:num w:numId="23">
    <w:abstractNumId w:val="1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</w:num>
  <w:num w:numId="27">
    <w:abstractNumId w:val="18"/>
  </w:num>
  <w:num w:numId="28">
    <w:abstractNumId w:val="14"/>
  </w:num>
  <w:num w:numId="29">
    <w:abstractNumId w:val="34"/>
  </w:num>
  <w:num w:numId="30">
    <w:abstractNumId w:val="23"/>
  </w:num>
  <w:num w:numId="31">
    <w:abstractNumId w:val="16"/>
  </w:num>
  <w:num w:numId="32">
    <w:abstractNumId w:val="30"/>
  </w:num>
  <w:num w:numId="33">
    <w:abstractNumId w:val="28"/>
  </w:num>
  <w:num w:numId="34">
    <w:abstractNumId w:val="17"/>
  </w:num>
  <w:num w:numId="35">
    <w:abstractNumId w:val="26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87"/>
    <w:rsid w:val="00125880"/>
    <w:rsid w:val="0024486C"/>
    <w:rsid w:val="00401CC0"/>
    <w:rsid w:val="005A346D"/>
    <w:rsid w:val="005E3ED5"/>
    <w:rsid w:val="006373A8"/>
    <w:rsid w:val="008A5E85"/>
    <w:rsid w:val="00A0208D"/>
    <w:rsid w:val="00AB19A4"/>
    <w:rsid w:val="00B51DB4"/>
    <w:rsid w:val="00D25B03"/>
    <w:rsid w:val="00D31504"/>
    <w:rsid w:val="00E32551"/>
    <w:rsid w:val="00E83DDE"/>
    <w:rsid w:val="00F108EB"/>
    <w:rsid w:val="00F33787"/>
    <w:rsid w:val="00F52DA9"/>
    <w:rsid w:val="00F8574E"/>
    <w:rsid w:val="00FC373E"/>
    <w:rsid w:val="00FD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EF5F9-0B9D-4273-950B-C64182A3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7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3787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33787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33787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33787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337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33787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378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33787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33787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33787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33787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3378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33787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F33787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F33787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">
    <w:name w:val="Podtytuł Znak"/>
    <w:basedOn w:val="Domylnaczcionkaakapitu"/>
    <w:link w:val="Podtytu"/>
    <w:rsid w:val="00F33787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rsid w:val="00F33787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F3378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F3378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table" w:styleId="Tabela-Siatka">
    <w:name w:val="Table Grid"/>
    <w:basedOn w:val="Standardowy"/>
    <w:rsid w:val="00F33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3378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33787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3378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Odwoanieprzypisukocowego">
    <w:name w:val="endnote reference"/>
    <w:rsid w:val="00F33787"/>
    <w:rPr>
      <w:vertAlign w:val="superscript"/>
    </w:rPr>
  </w:style>
  <w:style w:type="paragraph" w:styleId="Lista">
    <w:name w:val="List"/>
    <w:basedOn w:val="Normalny"/>
    <w:rsid w:val="00F33787"/>
    <w:pPr>
      <w:ind w:left="283" w:hanging="283"/>
      <w:contextualSpacing/>
    </w:pPr>
  </w:style>
  <w:style w:type="paragraph" w:styleId="Lista2">
    <w:name w:val="List 2"/>
    <w:basedOn w:val="Normalny"/>
    <w:rsid w:val="00F33787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F33787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3378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F337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F3378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F337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F3378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rsid w:val="00F3378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F33787"/>
    <w:rPr>
      <w:rFonts w:ascii="Tahoma" w:eastAsia="Times New Roman" w:hAnsi="Tahoma" w:cs="Times New Roman"/>
      <w:color w:val="000000"/>
      <w:sz w:val="16"/>
      <w:szCs w:val="16"/>
      <w:lang w:val="x-none" w:eastAsia="x-none"/>
    </w:rPr>
  </w:style>
  <w:style w:type="character" w:styleId="Odwoaniedokomentarza">
    <w:name w:val="annotation reference"/>
    <w:rsid w:val="00F337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33787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F3378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F33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33787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F337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3787"/>
    <w:pPr>
      <w:ind w:left="720"/>
      <w:contextualSpacing/>
    </w:pPr>
  </w:style>
  <w:style w:type="character" w:customStyle="1" w:styleId="luchili">
    <w:name w:val="luc_hili"/>
    <w:basedOn w:val="Domylnaczcionkaakapitu"/>
    <w:rsid w:val="00F33787"/>
  </w:style>
  <w:style w:type="paragraph" w:styleId="Tekstpodstawowy3">
    <w:name w:val="Body Text 3"/>
    <w:basedOn w:val="Normalny"/>
    <w:link w:val="Tekstpodstawowy3Znak"/>
    <w:semiHidden/>
    <w:unhideWhenUsed/>
    <w:rsid w:val="00F337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33787"/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0055E-681D-4306-852E-0F4436A0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1961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Kedzierska</dc:creator>
  <cp:keywords/>
  <dc:description/>
  <cp:lastModifiedBy>Katarzyna Kedzierska</cp:lastModifiedBy>
  <cp:revision>12</cp:revision>
  <cp:lastPrinted>2018-02-27T09:11:00Z</cp:lastPrinted>
  <dcterms:created xsi:type="dcterms:W3CDTF">2018-02-27T09:01:00Z</dcterms:created>
  <dcterms:modified xsi:type="dcterms:W3CDTF">2018-04-30T07:35:00Z</dcterms:modified>
</cp:coreProperties>
</file>